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E0" w:rsidRPr="00370C70" w:rsidRDefault="00435BE0" w:rsidP="00370C70">
      <w:pPr>
        <w:spacing w:after="0" w:line="240" w:lineRule="auto"/>
        <w:ind w:left="-993" w:right="-285"/>
        <w:jc w:val="both"/>
        <w:rPr>
          <w:rFonts w:ascii="Times New Roman" w:hAnsi="Times New Roman"/>
          <w:sz w:val="24"/>
          <w:szCs w:val="24"/>
        </w:rPr>
      </w:pPr>
    </w:p>
    <w:p w:rsidR="00435BE0" w:rsidRPr="00370C70" w:rsidRDefault="00435BE0" w:rsidP="00370C70">
      <w:pPr>
        <w:spacing w:after="0" w:line="240" w:lineRule="auto"/>
        <w:ind w:left="4962" w:right="-1"/>
        <w:jc w:val="both"/>
        <w:rPr>
          <w:rFonts w:ascii="Times New Roman" w:hAnsi="Times New Roman"/>
          <w:sz w:val="24"/>
          <w:szCs w:val="24"/>
        </w:rPr>
      </w:pPr>
    </w:p>
    <w:p w:rsidR="00900B36" w:rsidRPr="00370C70" w:rsidRDefault="00C70BBB" w:rsidP="00370C70">
      <w:pPr>
        <w:spacing w:after="0" w:line="240" w:lineRule="auto"/>
        <w:ind w:left="4678" w:right="-1"/>
        <w:jc w:val="center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УТВЕРЖДЕН</w:t>
      </w:r>
    </w:p>
    <w:p w:rsidR="006A2ECD" w:rsidRPr="00370C70" w:rsidRDefault="00C70BBB" w:rsidP="00370C70">
      <w:pPr>
        <w:spacing w:after="0" w:line="240" w:lineRule="auto"/>
        <w:ind w:left="4678" w:right="141"/>
        <w:jc w:val="center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п</w:t>
      </w:r>
      <w:r w:rsidR="00900B36" w:rsidRPr="00370C70">
        <w:rPr>
          <w:rFonts w:ascii="Times New Roman" w:hAnsi="Times New Roman"/>
          <w:sz w:val="24"/>
          <w:szCs w:val="24"/>
        </w:rPr>
        <w:t>остановлени</w:t>
      </w:r>
      <w:r w:rsidRPr="00370C70">
        <w:rPr>
          <w:rFonts w:ascii="Times New Roman" w:hAnsi="Times New Roman"/>
          <w:sz w:val="24"/>
          <w:szCs w:val="24"/>
        </w:rPr>
        <w:t>ем</w:t>
      </w:r>
    </w:p>
    <w:p w:rsidR="00C70BBB" w:rsidRPr="00370C70" w:rsidRDefault="00900B36" w:rsidP="00370C70">
      <w:pPr>
        <w:spacing w:after="0" w:line="240" w:lineRule="auto"/>
        <w:ind w:left="4678" w:right="-2"/>
        <w:jc w:val="center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Администрации</w:t>
      </w:r>
      <w:r w:rsidR="00370C70" w:rsidRPr="00370C70">
        <w:rPr>
          <w:rFonts w:ascii="Times New Roman" w:hAnsi="Times New Roman"/>
          <w:sz w:val="24"/>
          <w:szCs w:val="24"/>
        </w:rPr>
        <w:t xml:space="preserve"> </w:t>
      </w:r>
      <w:r w:rsidR="00DF5919" w:rsidRPr="00370C70">
        <w:rPr>
          <w:rFonts w:ascii="Times New Roman" w:hAnsi="Times New Roman"/>
          <w:sz w:val="24"/>
          <w:szCs w:val="24"/>
        </w:rPr>
        <w:t xml:space="preserve">Хомутовского </w:t>
      </w:r>
      <w:r w:rsidRPr="00370C70">
        <w:rPr>
          <w:rFonts w:ascii="Times New Roman" w:hAnsi="Times New Roman"/>
          <w:sz w:val="24"/>
          <w:szCs w:val="24"/>
        </w:rPr>
        <w:t>района</w:t>
      </w:r>
    </w:p>
    <w:p w:rsidR="00900B36" w:rsidRPr="00370C70" w:rsidRDefault="00C70BBB" w:rsidP="00370C70">
      <w:pPr>
        <w:spacing w:after="0" w:line="240" w:lineRule="auto"/>
        <w:ind w:left="4678" w:right="-2"/>
        <w:jc w:val="center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Курской области</w:t>
      </w:r>
    </w:p>
    <w:p w:rsidR="00900B36" w:rsidRPr="00370C70" w:rsidRDefault="00900B36" w:rsidP="00370C70">
      <w:pPr>
        <w:spacing w:after="0" w:line="240" w:lineRule="auto"/>
        <w:ind w:left="4678" w:right="-2"/>
        <w:jc w:val="center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от </w:t>
      </w:r>
      <w:r w:rsidR="006A2ECD" w:rsidRPr="00370C70">
        <w:rPr>
          <w:rFonts w:ascii="Times New Roman" w:hAnsi="Times New Roman"/>
          <w:sz w:val="24"/>
          <w:szCs w:val="24"/>
        </w:rPr>
        <w:t>01.</w:t>
      </w:r>
      <w:r w:rsidR="007066D8">
        <w:rPr>
          <w:rFonts w:ascii="Times New Roman" w:hAnsi="Times New Roman"/>
          <w:sz w:val="24"/>
          <w:szCs w:val="24"/>
        </w:rPr>
        <w:t>08</w:t>
      </w:r>
      <w:r w:rsidR="006A2ECD" w:rsidRPr="00370C70">
        <w:rPr>
          <w:rFonts w:ascii="Times New Roman" w:hAnsi="Times New Roman"/>
          <w:sz w:val="24"/>
          <w:szCs w:val="24"/>
        </w:rPr>
        <w:t>.</w:t>
      </w:r>
      <w:r w:rsidR="00C70BBB" w:rsidRPr="00370C70">
        <w:rPr>
          <w:rFonts w:ascii="Times New Roman" w:hAnsi="Times New Roman"/>
          <w:sz w:val="24"/>
          <w:szCs w:val="24"/>
        </w:rPr>
        <w:t>2015</w:t>
      </w:r>
      <w:r w:rsidRPr="00370C70">
        <w:rPr>
          <w:rFonts w:ascii="Times New Roman" w:hAnsi="Times New Roman"/>
          <w:sz w:val="24"/>
          <w:szCs w:val="24"/>
        </w:rPr>
        <w:t xml:space="preserve"> № </w:t>
      </w:r>
      <w:r w:rsidR="007066D8">
        <w:rPr>
          <w:rFonts w:ascii="Times New Roman" w:hAnsi="Times New Roman"/>
          <w:sz w:val="24"/>
          <w:szCs w:val="24"/>
        </w:rPr>
        <w:t>221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АДМИНИСТРАТИВНЫЙ РЕГЛАМЕНТ</w:t>
      </w:r>
    </w:p>
    <w:p w:rsidR="00900B36" w:rsidRPr="00370C70" w:rsidRDefault="00900B36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предоставления </w:t>
      </w:r>
      <w:r w:rsidR="0019075E" w:rsidRPr="00370C70">
        <w:rPr>
          <w:rFonts w:ascii="Times New Roman" w:hAnsi="Times New Roman"/>
          <w:b/>
          <w:sz w:val="24"/>
          <w:szCs w:val="24"/>
        </w:rPr>
        <w:t xml:space="preserve">муниципальными образовательными </w:t>
      </w:r>
      <w:r w:rsidR="00092724" w:rsidRPr="00370C70">
        <w:rPr>
          <w:rFonts w:ascii="Times New Roman" w:hAnsi="Times New Roman"/>
          <w:b/>
          <w:sz w:val="24"/>
          <w:szCs w:val="24"/>
        </w:rPr>
        <w:t xml:space="preserve">организациями 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</w:t>
      </w:r>
    </w:p>
    <w:p w:rsidR="00900B36" w:rsidRPr="00370C70" w:rsidRDefault="00900B36" w:rsidP="00370C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7121D0" w:rsidP="00370C70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900B36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900B36" w:rsidRPr="00370C70" w:rsidRDefault="00900B36" w:rsidP="00370C70">
      <w:pPr>
        <w:spacing w:after="0" w:line="240" w:lineRule="auto"/>
        <w:ind w:left="10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92724" w:rsidRPr="00370C70" w:rsidRDefault="007D5D87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1.1.</w:t>
      </w:r>
      <w:r w:rsidR="00900B36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Предмет регулирования </w:t>
      </w:r>
      <w:r w:rsidR="00A46FF0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900B36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дминистративного регламента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Административный регламент предоставления </w:t>
      </w:r>
      <w:r w:rsidR="0019075E" w:rsidRPr="00370C70">
        <w:rPr>
          <w:rFonts w:ascii="Times New Roman" w:hAnsi="Times New Roman"/>
          <w:sz w:val="24"/>
          <w:szCs w:val="24"/>
        </w:rPr>
        <w:t xml:space="preserve">муниципальными образовательными </w:t>
      </w:r>
      <w:r w:rsidR="007D5D87" w:rsidRPr="00370C70">
        <w:rPr>
          <w:rFonts w:ascii="Times New Roman" w:hAnsi="Times New Roman"/>
          <w:sz w:val="24"/>
          <w:szCs w:val="24"/>
        </w:rPr>
        <w:t>учреждениями</w:t>
      </w:r>
      <w:r w:rsidR="00FA604A">
        <w:rPr>
          <w:rFonts w:ascii="Times New Roman" w:hAnsi="Times New Roman"/>
          <w:sz w:val="24"/>
          <w:szCs w:val="24"/>
        </w:rPr>
        <w:t xml:space="preserve">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FA604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текущей успеваем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сти учащегося, ведение электронного дневника и электронного журнала успеваемости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»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(д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лее – Административный регламент) разработан в целях повышения качества предоставл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ния и доступности муниципальной услуги по п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редоставлению информации о текущей</w:t>
      </w:r>
      <w:proofErr w:type="gramEnd"/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успеваемости учащегося, ведению электронного дневника и электронного журнала успев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емости (далее - муниципальная услуга),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создания комфортных условий для </w:t>
      </w: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участников о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ношений, возникающих при предоставлении муниципальной услуги и определяет</w:t>
      </w:r>
      <w:proofErr w:type="gramEnd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сроки и последовательность действий (административных процедур) муниципальных общеобраз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вательных </w:t>
      </w:r>
      <w:r w:rsidR="00092724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 </w:t>
      </w:r>
      <w:r w:rsidR="00DF5919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Хомутовского </w:t>
      </w:r>
      <w:r w:rsidR="0066572F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при осуществлении полномочий по пред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ставлению данной муниципальной услуги.</w:t>
      </w:r>
    </w:p>
    <w:p w:rsidR="00900B36" w:rsidRPr="00370C70" w:rsidRDefault="00900B36" w:rsidP="00370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724" w:rsidRPr="00370C70" w:rsidRDefault="0066572F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1.2. </w:t>
      </w:r>
      <w:r w:rsidR="00736CC4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Круг 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заявителей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Заявителями, обращающимися за предоставлением муниципальной услуги, являю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ся физические лица: родители обучающихся в муниципальных казенных  </w:t>
      </w:r>
      <w:r w:rsidR="00092724"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общеобразов</w:t>
      </w:r>
      <w:r w:rsidR="00092724"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092724"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тельных организациях </w:t>
      </w:r>
      <w:r w:rsidR="00DF5919"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Хомутовского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 либо их законные представители.</w:t>
      </w:r>
    </w:p>
    <w:p w:rsidR="00900B36" w:rsidRPr="00370C70" w:rsidRDefault="00900B36" w:rsidP="00370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36CC4" w:rsidRPr="00370C70" w:rsidRDefault="0066572F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1.3.</w:t>
      </w:r>
      <w:r w:rsidR="00900B36" w:rsidRPr="00370C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Требования к порядку информирования о предоставлении </w:t>
      </w:r>
    </w:p>
    <w:p w:rsidR="00900B36" w:rsidRPr="00370C70" w:rsidRDefault="00900B36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муниципальной услуги</w:t>
      </w:r>
    </w:p>
    <w:p w:rsidR="009F4B64" w:rsidRPr="00370C70" w:rsidRDefault="00900B3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Ответственными исполнителями муниципальной услуги являются муниципальные 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каз</w:t>
      </w:r>
      <w:r w:rsidR="004E7D78" w:rsidRPr="00370C7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нные </w:t>
      </w:r>
      <w:proofErr w:type="spell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общеобразовательные</w:t>
      </w:r>
      <w:r w:rsidR="00092724" w:rsidRPr="00370C7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proofErr w:type="spellEnd"/>
      <w:r w:rsidR="00092724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F5919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Хомутовского района 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(далее -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ОУ), </w:t>
      </w:r>
      <w:r w:rsidRPr="00370C70">
        <w:rPr>
          <w:rFonts w:ascii="Times New Roman" w:hAnsi="Times New Roman"/>
          <w:sz w:val="24"/>
          <w:szCs w:val="24"/>
        </w:rPr>
        <w:t>пер</w:t>
      </w:r>
      <w:r w:rsidRPr="00370C70">
        <w:rPr>
          <w:rFonts w:ascii="Times New Roman" w:hAnsi="Times New Roman"/>
          <w:sz w:val="24"/>
          <w:szCs w:val="24"/>
        </w:rPr>
        <w:t>е</w:t>
      </w:r>
      <w:r w:rsidRPr="00370C70">
        <w:rPr>
          <w:rFonts w:ascii="Times New Roman" w:hAnsi="Times New Roman"/>
          <w:sz w:val="24"/>
          <w:szCs w:val="24"/>
        </w:rPr>
        <w:t xml:space="preserve">чень и контактные </w:t>
      </w:r>
      <w:proofErr w:type="gramStart"/>
      <w:r w:rsidRPr="00370C70">
        <w:rPr>
          <w:rFonts w:ascii="Times New Roman" w:hAnsi="Times New Roman"/>
          <w:sz w:val="24"/>
          <w:szCs w:val="24"/>
        </w:rPr>
        <w:t>сведения</w:t>
      </w:r>
      <w:proofErr w:type="gramEnd"/>
      <w:r w:rsidRPr="00370C70">
        <w:rPr>
          <w:rFonts w:ascii="Times New Roman" w:hAnsi="Times New Roman"/>
          <w:sz w:val="24"/>
          <w:szCs w:val="24"/>
        </w:rPr>
        <w:t xml:space="preserve"> которых приведены в приложении № 1 к настоящему Админ</w:t>
      </w:r>
      <w:r w:rsidRPr="00370C70">
        <w:rPr>
          <w:rFonts w:ascii="Times New Roman" w:hAnsi="Times New Roman"/>
          <w:sz w:val="24"/>
          <w:szCs w:val="24"/>
        </w:rPr>
        <w:t>и</w:t>
      </w:r>
      <w:r w:rsidRPr="00370C70">
        <w:rPr>
          <w:rFonts w:ascii="Times New Roman" w:hAnsi="Times New Roman"/>
          <w:sz w:val="24"/>
          <w:szCs w:val="24"/>
        </w:rPr>
        <w:t>стративному регламенту</w:t>
      </w:r>
      <w:r w:rsidRPr="00370C70">
        <w:rPr>
          <w:rFonts w:ascii="Times New Roman" w:hAnsi="Times New Roman"/>
          <w:color w:val="000000"/>
          <w:sz w:val="24"/>
          <w:szCs w:val="24"/>
        </w:rPr>
        <w:t xml:space="preserve">. </w:t>
      </w:r>
      <w:bookmarkStart w:id="0" w:name="sub_62"/>
    </w:p>
    <w:bookmarkEnd w:id="0"/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color w:val="000000"/>
          <w:sz w:val="24"/>
          <w:szCs w:val="24"/>
        </w:rPr>
        <w:t>Орган, ответственный за организацию предоставления муниципальной ус</w:t>
      </w:r>
      <w:r w:rsidR="00A23905" w:rsidRPr="00370C70">
        <w:rPr>
          <w:rFonts w:ascii="Times New Roman" w:hAnsi="Times New Roman"/>
          <w:color w:val="000000"/>
          <w:sz w:val="24"/>
          <w:szCs w:val="24"/>
        </w:rPr>
        <w:t>луги, – Управление образования А</w:t>
      </w:r>
      <w:r w:rsidRPr="00370C70">
        <w:rPr>
          <w:rFonts w:ascii="Times New Roman" w:hAnsi="Times New Roman"/>
          <w:color w:val="000000"/>
          <w:sz w:val="24"/>
          <w:szCs w:val="24"/>
        </w:rPr>
        <w:t>д</w:t>
      </w:r>
      <w:r w:rsidR="00A23905" w:rsidRPr="00370C70">
        <w:rPr>
          <w:rFonts w:ascii="Times New Roman" w:hAnsi="Times New Roman"/>
          <w:color w:val="000000"/>
          <w:sz w:val="24"/>
          <w:szCs w:val="24"/>
        </w:rPr>
        <w:t xml:space="preserve">министрации </w:t>
      </w:r>
      <w:r w:rsidR="00DF5919" w:rsidRPr="00370C70">
        <w:rPr>
          <w:rFonts w:ascii="Times New Roman" w:hAnsi="Times New Roman"/>
          <w:color w:val="000000"/>
          <w:sz w:val="24"/>
          <w:szCs w:val="24"/>
        </w:rPr>
        <w:t>Хомутовского</w:t>
      </w:r>
      <w:r w:rsidR="00A23905" w:rsidRPr="00370C70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Pr="00370C70">
        <w:rPr>
          <w:rFonts w:ascii="Times New Roman" w:hAnsi="Times New Roman"/>
          <w:color w:val="000000"/>
          <w:sz w:val="24"/>
          <w:szCs w:val="24"/>
        </w:rPr>
        <w:t xml:space="preserve"> (далее – Управление).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о предоставлении муниципальной услуги осуществляется: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непосредственно в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ОУ, на официальных сайтах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ОУ;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370C70">
        <w:rPr>
          <w:rFonts w:ascii="Times New Roman" w:hAnsi="Times New Roman"/>
          <w:sz w:val="24"/>
          <w:szCs w:val="24"/>
        </w:rPr>
        <w:t>на Едином портале государственных и муниципальных услуг (функций) (</w:t>
      </w:r>
      <w:r w:rsidRPr="00370C70">
        <w:rPr>
          <w:rFonts w:ascii="Times New Roman" w:hAnsi="Times New Roman"/>
          <w:sz w:val="24"/>
          <w:szCs w:val="24"/>
          <w:lang w:val="en-US"/>
        </w:rPr>
        <w:t>www</w:t>
      </w:r>
      <w:r w:rsidRPr="00370C70">
        <w:rPr>
          <w:rFonts w:ascii="Times New Roman" w:hAnsi="Times New Roman"/>
          <w:sz w:val="24"/>
          <w:szCs w:val="24"/>
        </w:rPr>
        <w:t>.</w:t>
      </w:r>
      <w:proofErr w:type="spellStart"/>
      <w:r w:rsidRPr="00370C70">
        <w:rPr>
          <w:rFonts w:ascii="Times New Roman" w:hAnsi="Times New Roman"/>
          <w:sz w:val="24"/>
          <w:szCs w:val="24"/>
          <w:lang w:val="en-US"/>
        </w:rPr>
        <w:t>gosuslugi</w:t>
      </w:r>
      <w:proofErr w:type="spellEnd"/>
      <w:r w:rsidRPr="00370C70">
        <w:rPr>
          <w:rFonts w:ascii="Times New Roman" w:hAnsi="Times New Roman"/>
          <w:sz w:val="24"/>
          <w:szCs w:val="24"/>
        </w:rPr>
        <w:t>.</w:t>
      </w:r>
      <w:proofErr w:type="spellStart"/>
      <w:r w:rsidRPr="00370C70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70C70">
        <w:rPr>
          <w:rFonts w:ascii="Times New Roman" w:hAnsi="Times New Roman"/>
          <w:sz w:val="24"/>
          <w:szCs w:val="24"/>
        </w:rPr>
        <w:t xml:space="preserve">.); </w:t>
      </w:r>
    </w:p>
    <w:p w:rsidR="00900B36" w:rsidRPr="00370C70" w:rsidRDefault="00A23905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</w:rPr>
        <w:t>- на официальном сайте А</w:t>
      </w:r>
      <w:r w:rsidR="00900B36" w:rsidRPr="00370C70">
        <w:rPr>
          <w:rFonts w:ascii="Times New Roman" w:hAnsi="Times New Roman"/>
          <w:sz w:val="24"/>
          <w:szCs w:val="24"/>
        </w:rPr>
        <w:t xml:space="preserve">дминистрации </w:t>
      </w:r>
      <w:r w:rsidR="00DF5919" w:rsidRPr="00370C70">
        <w:rPr>
          <w:rFonts w:ascii="Times New Roman" w:hAnsi="Times New Roman"/>
          <w:sz w:val="24"/>
          <w:szCs w:val="24"/>
        </w:rPr>
        <w:t>Хомутовского</w:t>
      </w:r>
      <w:r w:rsidRPr="00370C70">
        <w:rPr>
          <w:rFonts w:ascii="Times New Roman" w:hAnsi="Times New Roman"/>
          <w:sz w:val="24"/>
          <w:szCs w:val="24"/>
        </w:rPr>
        <w:t xml:space="preserve"> рай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>на</w:t>
      </w:r>
      <w:r w:rsidR="002E6E4B" w:rsidRPr="00370C70">
        <w:rPr>
          <w:rFonts w:ascii="Times New Roman" w:hAnsi="Times New Roman"/>
          <w:sz w:val="24"/>
          <w:szCs w:val="24"/>
        </w:rPr>
        <w:t>(</w:t>
      </w:r>
      <w:hyperlink r:id="rId9" w:history="1">
        <w:r w:rsidR="002E6E4B" w:rsidRPr="00370C70">
          <w:rPr>
            <w:rStyle w:val="a3"/>
            <w:color w:val="auto"/>
            <w:sz w:val="24"/>
            <w:szCs w:val="24"/>
            <w:u w:val="none"/>
          </w:rPr>
          <w:t>http://homutov.rkursk.ru</w:t>
        </w:r>
      </w:hyperlink>
      <w:r w:rsidR="00092724" w:rsidRPr="00370C70">
        <w:rPr>
          <w:rFonts w:ascii="Times New Roman" w:hAnsi="Times New Roman"/>
          <w:sz w:val="24"/>
          <w:szCs w:val="24"/>
        </w:rPr>
        <w:t>)</w:t>
      </w:r>
      <w:r w:rsidR="00900B36" w:rsidRPr="00370C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заявителей по вопросам предоставления муниципальной услуги, в том числе о ходе предоставления муниципальной услуги, проводится путем: устного 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формирования, письменного информирования (в том числе в электронной форме). 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Основными требованиями к информированию заявителей являются: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- достоверность и полнота </w:t>
      </w: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предоставляемой</w:t>
      </w:r>
      <w:proofErr w:type="gramEnd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четкость, простота и ясность в изложении информации;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- наглядность форм </w:t>
      </w: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предоставляемой</w:t>
      </w:r>
      <w:proofErr w:type="gramEnd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 (при письменном информиров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нии);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удобство и доступность получения информации;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оперативность предоставления информации.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Информация о муниципальной услуге, порядке ее оказания предоставляется заяв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телям на безвозмездной основе.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Информирование заявителей организуется следующим образом: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индивидуальное информирование (устное, письменное);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публичное информирование.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Индивидуальное устное информирование осуществляется работниками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 при обращении заявителей за информацией лично (в том числе по телефону).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График работы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ОУ, график личного приема заявителей размещается в сети «И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тернет» на официальном </w:t>
      </w:r>
      <w:hyperlink r:id="rId10" w:history="1">
        <w:proofErr w:type="spellStart"/>
        <w:r w:rsidRPr="00370C70">
          <w:rPr>
            <w:rStyle w:val="a3"/>
            <w:color w:val="auto"/>
            <w:sz w:val="24"/>
            <w:szCs w:val="24"/>
            <w:u w:val="none"/>
          </w:rPr>
          <w:t>сайте</w:t>
        </w:r>
      </w:hyperlink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proofErr w:type="spellEnd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информационном стенде.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При личном приеме заявитель предъявляет документ, удостоверяющий его ли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ность.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Работники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 принимают все необходимые меры для предоставления заявителю полного и оперативного ответа на поставленные вопросы, в том числе с привлечением др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гих работников.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Ответ на устное обращение с согласия заявителя дается устно в ходе личного при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ма. В остальных случаях дается письменный ответ по существу поставленных в устном о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ращении вопросов.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Если для подготовки ответа требуется продолжительное время, работник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ОУ предлагает заявителю обратиться за необходимой информацией в письменной форме. 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Письменное обращение, принятое в ходе личного приема, </w:t>
      </w: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подлежит регистрации и рассматривается</w:t>
      </w:r>
      <w:proofErr w:type="gramEnd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порядке, установленном настоящим Административным регламентом.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Время индивидуального устного информирования (в том числе по телефону) заяв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теля не может превышать 15 минут.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При ответе на телефонные звонки работники, сняв трубку, должны назвать учрежд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ние, в которое обратился заявитель, свои фамилию, имя, отчество (при наличии), занима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мую должность. Во время разговора работники должны четко произносить слова,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При ответах на телефонные звонки и устные обращения работники должны собл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дать правила деловой этики.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Письменное индивидуальное информирование осуществляется в письменной форме за подписью руководителя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 (исполняющего обязанности руководителя). Письме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ный ответ предоставляется в простой, четкой и понятной форме и должен содержать фам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лию, имя, отчество (при наличии) и номер телефона исполнителя.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Письменный ответ по существу поставленных в письменном обращении вопросов направляется заявителю в течение 15 календарных дней со дня его регистрации в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ОУ, за исключением следующих случаев: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письменное обращение содержит нецензурные либо оскорбительные выражения, угрозы жизни, здоровью и имуществу работника, а также членов его семьи. В этом случае заявителю письменно сообщается о недопустимости злоупотребления правом;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письменное обращение не поддается прочтению, о чем в течение 7 дней со дня рег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страции обращения письменно сообщается заявителю, если его фамилия и почтовый адрес поддаются прочтению;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ным законом тайну;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запрашиваемая информация не относится к компетенции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 в соответствии с настоящим Административным регламентом;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наличие данного заявителю ранее ответа по существу поставленных в письменном обращении вопросов;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в письменном обращении обжалуется судебное решение;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принятие в исключительных случаях руководителем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 решения о продлении срока рассмотрения письменного обращения не более чем на 15 дней. В этом случае заяв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тель письменно уведомляется о продлении срока рассмотрения его письменного обращ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ния.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В случае если причины, по которым ответ по существу поставленных в письменном обращении вопросов не мог быть дан, в последующем были устранены, заявитель вправе вновь направить письменное обращение.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Ответ на обращение, поступившее в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 в форме электронного документа, направляется в форме электронного документа по адресу электронной почты, указанному в таком обращении, или в письменной форме по почтовому адресу, указанному в обращении.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Публичное информирование о муниципальной услуге </w:t>
      </w: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о порядке ее оказания ос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ществляется М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 путем размещения информации на информационном стенде в занима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мых ими помещениях, а также с использованием информационно-телекоммуникационных технологий, в том числе посредством размещения на официальных сайтах в сети «Инте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нет».</w:t>
      </w:r>
    </w:p>
    <w:p w:rsidR="00900B36" w:rsidRPr="00370C70" w:rsidRDefault="00900B36" w:rsidP="00370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41801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СТАНДА</w:t>
      </w:r>
      <w:r w:rsidR="005D5071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РТ ПРЕДОСТАВЛЕНИЯ МУНИЦИПАЛЬНОЙ 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УСЛУГИ</w:t>
      </w:r>
    </w:p>
    <w:p w:rsidR="00092724" w:rsidRPr="00370C70" w:rsidRDefault="00092724" w:rsidP="00370C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0B36" w:rsidRPr="00370C70" w:rsidRDefault="0066572F" w:rsidP="0037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2.1.</w:t>
      </w:r>
      <w:r w:rsidR="00900B36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Наименование муниципальной услуги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о текущей успеваемости учащегося, ведение электро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ного дневника и электронного журнала успеваемости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41801" w:rsidRPr="00370C70" w:rsidRDefault="0066572F" w:rsidP="0037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2.2.</w:t>
      </w:r>
      <w:r w:rsidR="00900B36" w:rsidRPr="00370C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Наименование учреждения, предоставляющего </w:t>
      </w:r>
    </w:p>
    <w:p w:rsidR="00092724" w:rsidRPr="00370C70" w:rsidRDefault="00900B36" w:rsidP="0037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муниципальную услугу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Муниципальная услуга предоставляется муниципальными 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>каз</w:t>
      </w:r>
      <w:r w:rsidR="00972A06" w:rsidRPr="00370C70">
        <w:rPr>
          <w:rFonts w:ascii="Times New Roman" w:eastAsia="Times New Roman" w:hAnsi="Times New Roman"/>
          <w:sz w:val="24"/>
          <w:szCs w:val="24"/>
          <w:lang w:eastAsia="ru-RU"/>
        </w:rPr>
        <w:t>ё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нными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общеобраз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вательными </w:t>
      </w:r>
      <w:r w:rsidR="00092724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организациями </w:t>
      </w:r>
      <w:r w:rsidR="00DF5919" w:rsidRPr="00370C70">
        <w:rPr>
          <w:rFonts w:ascii="Times New Roman" w:eastAsia="Times New Roman" w:hAnsi="Times New Roman"/>
          <w:sz w:val="24"/>
          <w:szCs w:val="24"/>
          <w:lang w:eastAsia="ru-RU"/>
        </w:rPr>
        <w:t>Хомутовского</w:t>
      </w:r>
      <w:r w:rsidR="00A23905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, в отношении которых Управление ос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ществляет функции и полномочия учредителя.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Должностным лицом, ответственным в М</w:t>
      </w:r>
      <w:r w:rsidR="00353A56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 за предоставление муниципальной услуги, является руководитель М</w:t>
      </w:r>
      <w:r w:rsidR="00353A56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ОУ.</w:t>
      </w:r>
    </w:p>
    <w:p w:rsidR="00900B36" w:rsidRPr="00370C70" w:rsidRDefault="00900B36" w:rsidP="00370C70">
      <w:pPr>
        <w:tabs>
          <w:tab w:val="left" w:pos="1075"/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>Адрес мес</w:t>
      </w:r>
      <w:r w:rsidR="007D5D87" w:rsidRPr="00370C70">
        <w:rPr>
          <w:rFonts w:ascii="Times New Roman" w:hAnsi="Times New Roman"/>
          <w:sz w:val="24"/>
          <w:szCs w:val="24"/>
          <w:lang w:eastAsia="ru-RU"/>
        </w:rPr>
        <w:t>та нахождения Управления: 307540</w:t>
      </w:r>
      <w:r w:rsidR="00353A56" w:rsidRPr="00370C70">
        <w:rPr>
          <w:rFonts w:ascii="Times New Roman" w:hAnsi="Times New Roman"/>
          <w:sz w:val="24"/>
          <w:szCs w:val="24"/>
          <w:lang w:eastAsia="ru-RU"/>
        </w:rPr>
        <w:t>, Курская обл</w:t>
      </w:r>
      <w:r w:rsidR="007D5D87" w:rsidRPr="00370C70">
        <w:rPr>
          <w:rFonts w:ascii="Times New Roman" w:hAnsi="Times New Roman"/>
          <w:sz w:val="24"/>
          <w:szCs w:val="24"/>
          <w:lang w:eastAsia="ru-RU"/>
        </w:rPr>
        <w:t>асть</w:t>
      </w:r>
      <w:r w:rsidR="00353A56" w:rsidRPr="00370C70">
        <w:rPr>
          <w:rFonts w:ascii="Times New Roman" w:hAnsi="Times New Roman"/>
          <w:sz w:val="24"/>
          <w:szCs w:val="24"/>
          <w:lang w:eastAsia="ru-RU"/>
        </w:rPr>
        <w:t>,</w:t>
      </w:r>
      <w:r w:rsidR="007D5D87" w:rsidRPr="00370C70">
        <w:rPr>
          <w:rFonts w:ascii="Times New Roman" w:hAnsi="Times New Roman"/>
          <w:sz w:val="24"/>
          <w:szCs w:val="24"/>
          <w:lang w:eastAsia="ru-RU"/>
        </w:rPr>
        <w:t xml:space="preserve"> Хомутовский </w:t>
      </w:r>
      <w:proofErr w:type="spellStart"/>
      <w:r w:rsidR="007D5D87" w:rsidRPr="00370C70">
        <w:rPr>
          <w:rFonts w:ascii="Times New Roman" w:hAnsi="Times New Roman"/>
          <w:sz w:val="24"/>
          <w:szCs w:val="24"/>
          <w:lang w:eastAsia="ru-RU"/>
        </w:rPr>
        <w:t>ра</w:t>
      </w:r>
      <w:r w:rsidR="007D5D87" w:rsidRPr="00370C70">
        <w:rPr>
          <w:rFonts w:ascii="Times New Roman" w:hAnsi="Times New Roman"/>
          <w:sz w:val="24"/>
          <w:szCs w:val="24"/>
          <w:lang w:eastAsia="ru-RU"/>
        </w:rPr>
        <w:t>й</w:t>
      </w:r>
      <w:r w:rsidR="007D5D87" w:rsidRPr="00370C70">
        <w:rPr>
          <w:rFonts w:ascii="Times New Roman" w:hAnsi="Times New Roman"/>
          <w:sz w:val="24"/>
          <w:szCs w:val="24"/>
          <w:lang w:eastAsia="ru-RU"/>
        </w:rPr>
        <w:t>он</w:t>
      </w:r>
      <w:proofErr w:type="gramStart"/>
      <w:r w:rsidR="007D5D87" w:rsidRPr="00370C70">
        <w:rPr>
          <w:rFonts w:ascii="Times New Roman" w:hAnsi="Times New Roman"/>
          <w:sz w:val="24"/>
          <w:szCs w:val="24"/>
          <w:lang w:eastAsia="ru-RU"/>
        </w:rPr>
        <w:t>,</w:t>
      </w:r>
      <w:r w:rsidR="00A16324" w:rsidRPr="00370C70">
        <w:rPr>
          <w:rFonts w:ascii="Times New Roman" w:hAnsi="Times New Roman"/>
          <w:sz w:val="24"/>
          <w:szCs w:val="24"/>
          <w:lang w:eastAsia="ru-RU"/>
        </w:rPr>
        <w:t>п</w:t>
      </w:r>
      <w:proofErr w:type="gramEnd"/>
      <w:r w:rsidR="00A16324" w:rsidRPr="00370C70">
        <w:rPr>
          <w:rFonts w:ascii="Times New Roman" w:hAnsi="Times New Roman"/>
          <w:sz w:val="24"/>
          <w:szCs w:val="24"/>
          <w:lang w:eastAsia="ru-RU"/>
        </w:rPr>
        <w:t>оселок</w:t>
      </w:r>
      <w:proofErr w:type="spellEnd"/>
      <w:r w:rsidR="00A16324" w:rsidRPr="00370C70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16324" w:rsidRPr="00370C70">
        <w:rPr>
          <w:rFonts w:ascii="Times New Roman" w:hAnsi="Times New Roman"/>
          <w:sz w:val="24"/>
          <w:szCs w:val="24"/>
          <w:lang w:eastAsia="ru-RU"/>
        </w:rPr>
        <w:t>Хомутовка,улица</w:t>
      </w:r>
      <w:proofErr w:type="spellEnd"/>
      <w:r w:rsidR="00A16324" w:rsidRPr="00370C70">
        <w:rPr>
          <w:rFonts w:ascii="Times New Roman" w:hAnsi="Times New Roman"/>
          <w:sz w:val="24"/>
          <w:szCs w:val="24"/>
          <w:lang w:eastAsia="ru-RU"/>
        </w:rPr>
        <w:t xml:space="preserve"> Память </w:t>
      </w:r>
      <w:proofErr w:type="spellStart"/>
      <w:r w:rsidR="00A16324" w:rsidRPr="00370C70">
        <w:rPr>
          <w:rFonts w:ascii="Times New Roman" w:hAnsi="Times New Roman"/>
          <w:sz w:val="24"/>
          <w:szCs w:val="24"/>
          <w:lang w:eastAsia="ru-RU"/>
        </w:rPr>
        <w:t>Ильича,дом</w:t>
      </w:r>
      <w:proofErr w:type="spellEnd"/>
      <w:r w:rsidR="00A16324" w:rsidRPr="00370C70">
        <w:rPr>
          <w:rFonts w:ascii="Times New Roman" w:hAnsi="Times New Roman"/>
          <w:sz w:val="24"/>
          <w:szCs w:val="24"/>
          <w:lang w:eastAsia="ru-RU"/>
        </w:rPr>
        <w:t xml:space="preserve"> 85</w:t>
      </w:r>
      <w:r w:rsidR="00941801" w:rsidRPr="00370C70">
        <w:rPr>
          <w:rFonts w:ascii="Times New Roman" w:hAnsi="Times New Roman"/>
          <w:sz w:val="24"/>
          <w:szCs w:val="24"/>
          <w:lang w:eastAsia="ru-RU"/>
        </w:rPr>
        <w:t>.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 xml:space="preserve">График работы: </w:t>
      </w:r>
    </w:p>
    <w:p w:rsidR="00900B36" w:rsidRPr="00370C70" w:rsidRDefault="00900B36" w:rsidP="00370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>рабочие дни: понедельник - пятница с</w:t>
      </w:r>
      <w:r w:rsidR="00353A56" w:rsidRPr="00370C70">
        <w:rPr>
          <w:rFonts w:ascii="Times New Roman" w:hAnsi="Times New Roman"/>
          <w:sz w:val="24"/>
          <w:szCs w:val="24"/>
          <w:lang w:eastAsia="ru-RU"/>
        </w:rPr>
        <w:t xml:space="preserve"> 9 часов 00 минут до 18 часов 0</w:t>
      </w:r>
      <w:r w:rsidRPr="00370C70">
        <w:rPr>
          <w:rFonts w:ascii="Times New Roman" w:hAnsi="Times New Roman"/>
          <w:sz w:val="24"/>
          <w:szCs w:val="24"/>
          <w:lang w:eastAsia="ru-RU"/>
        </w:rPr>
        <w:t>0 минут;</w:t>
      </w:r>
    </w:p>
    <w:p w:rsidR="00900B36" w:rsidRPr="00370C70" w:rsidRDefault="00900B36" w:rsidP="00370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>перерыв: с 13 до 14 часов;</w:t>
      </w:r>
    </w:p>
    <w:p w:rsidR="00900B36" w:rsidRPr="00370C70" w:rsidRDefault="00900B36" w:rsidP="00370C70">
      <w:pPr>
        <w:tabs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выходные дни: суббота и воскресенье.</w:t>
      </w:r>
    </w:p>
    <w:p w:rsidR="00900B36" w:rsidRPr="00370C70" w:rsidRDefault="00900B36" w:rsidP="00370C70">
      <w:pPr>
        <w:tabs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Адрес электронной почты</w:t>
      </w:r>
      <w:r w:rsidRPr="00370C70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="00A16324" w:rsidRPr="00370C70">
        <w:rPr>
          <w:rFonts w:ascii="Times New Roman" w:hAnsi="Times New Roman"/>
          <w:color w:val="0000FF"/>
          <w:sz w:val="24"/>
          <w:szCs w:val="24"/>
          <w:lang w:val="en-US"/>
        </w:rPr>
        <w:t>homobr</w:t>
      </w:r>
      <w:proofErr w:type="spellEnd"/>
      <w:r w:rsidR="00353A56" w:rsidRPr="00370C70">
        <w:rPr>
          <w:rFonts w:ascii="Times New Roman" w:hAnsi="Times New Roman"/>
          <w:color w:val="0000FF"/>
          <w:sz w:val="24"/>
          <w:szCs w:val="24"/>
        </w:rPr>
        <w:t>@</w:t>
      </w:r>
      <w:r w:rsidR="00353A56" w:rsidRPr="00370C70">
        <w:rPr>
          <w:rFonts w:ascii="Times New Roman" w:hAnsi="Times New Roman"/>
          <w:color w:val="0000FF"/>
          <w:sz w:val="24"/>
          <w:szCs w:val="24"/>
          <w:lang w:val="en-US"/>
        </w:rPr>
        <w:t>mail</w:t>
      </w:r>
      <w:r w:rsidR="00353A56" w:rsidRPr="00370C70">
        <w:rPr>
          <w:rFonts w:ascii="Times New Roman" w:hAnsi="Times New Roman"/>
          <w:color w:val="0000FF"/>
          <w:sz w:val="24"/>
          <w:szCs w:val="24"/>
        </w:rPr>
        <w:t>.</w:t>
      </w:r>
      <w:proofErr w:type="spellStart"/>
      <w:r w:rsidR="00353A56" w:rsidRPr="00370C70">
        <w:rPr>
          <w:rFonts w:ascii="Times New Roman" w:hAnsi="Times New Roman"/>
          <w:color w:val="0000FF"/>
          <w:sz w:val="24"/>
          <w:szCs w:val="24"/>
          <w:lang w:val="en-US"/>
        </w:rPr>
        <w:t>ru</w:t>
      </w:r>
      <w:proofErr w:type="spellEnd"/>
    </w:p>
    <w:p w:rsidR="00900B36" w:rsidRPr="00370C70" w:rsidRDefault="00900B36" w:rsidP="00370C70">
      <w:pPr>
        <w:tabs>
          <w:tab w:val="num" w:pos="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color w:val="000000"/>
          <w:sz w:val="24"/>
          <w:szCs w:val="24"/>
        </w:rPr>
        <w:t>Контактные телефоны:</w:t>
      </w:r>
    </w:p>
    <w:p w:rsidR="00900B36" w:rsidRPr="00370C70" w:rsidRDefault="00353A5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начальник управления:</w:t>
      </w:r>
      <w:r w:rsidR="00A16324" w:rsidRPr="00370C70">
        <w:rPr>
          <w:rFonts w:ascii="Times New Roman" w:hAnsi="Times New Roman"/>
          <w:sz w:val="24"/>
          <w:szCs w:val="24"/>
        </w:rPr>
        <w:t xml:space="preserve"> (47137)</w:t>
      </w:r>
      <w:r w:rsidRPr="00370C70">
        <w:rPr>
          <w:rFonts w:ascii="Times New Roman" w:hAnsi="Times New Roman"/>
          <w:sz w:val="24"/>
          <w:szCs w:val="24"/>
        </w:rPr>
        <w:t xml:space="preserve"> 2-11-57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C70">
        <w:rPr>
          <w:rFonts w:ascii="Times New Roman" w:hAnsi="Times New Roman"/>
          <w:sz w:val="24"/>
          <w:szCs w:val="24"/>
        </w:rPr>
        <w:t>В соответствии с пунктом 3 статьи 7 Федерального закона от 27.07.2010 № 210-ФЗ «Об организации предоставления государственных и муниципальных услуг» М</w:t>
      </w:r>
      <w:r w:rsidR="008E6927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 не вправе требовать от заявителя осуществления действий, в том числе согласований, необх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>димых для получения муниципальной услуги и связанных с обращением в иные госуда</w:t>
      </w:r>
      <w:r w:rsidRPr="00370C70">
        <w:rPr>
          <w:rFonts w:ascii="Times New Roman" w:hAnsi="Times New Roman"/>
          <w:sz w:val="24"/>
          <w:szCs w:val="24"/>
        </w:rPr>
        <w:t>р</w:t>
      </w:r>
      <w:r w:rsidRPr="00370C70">
        <w:rPr>
          <w:rFonts w:ascii="Times New Roman" w:hAnsi="Times New Roman"/>
          <w:sz w:val="24"/>
          <w:szCs w:val="24"/>
        </w:rPr>
        <w:t>ственные органы, органы местного самоуправления и организации, за исключением пол</w:t>
      </w:r>
      <w:r w:rsidRPr="00370C70">
        <w:rPr>
          <w:rFonts w:ascii="Times New Roman" w:hAnsi="Times New Roman"/>
          <w:sz w:val="24"/>
          <w:szCs w:val="24"/>
        </w:rPr>
        <w:t>у</w:t>
      </w:r>
      <w:r w:rsidRPr="00370C70">
        <w:rPr>
          <w:rFonts w:ascii="Times New Roman" w:hAnsi="Times New Roman"/>
          <w:sz w:val="24"/>
          <w:szCs w:val="24"/>
        </w:rPr>
        <w:t>чения услуг, включенных в перечень услуг, которые являются необходимыми</w:t>
      </w:r>
      <w:proofErr w:type="gramEnd"/>
      <w:r w:rsidRPr="00370C70">
        <w:rPr>
          <w:rFonts w:ascii="Times New Roman" w:hAnsi="Times New Roman"/>
          <w:sz w:val="24"/>
          <w:szCs w:val="24"/>
        </w:rPr>
        <w:t xml:space="preserve"> и </w:t>
      </w:r>
      <w:proofErr w:type="gramStart"/>
      <w:r w:rsidRPr="00370C70">
        <w:rPr>
          <w:rFonts w:ascii="Times New Roman" w:hAnsi="Times New Roman"/>
          <w:sz w:val="24"/>
          <w:szCs w:val="24"/>
        </w:rPr>
        <w:t>обязател</w:t>
      </w:r>
      <w:r w:rsidRPr="00370C70">
        <w:rPr>
          <w:rFonts w:ascii="Times New Roman" w:hAnsi="Times New Roman"/>
          <w:sz w:val="24"/>
          <w:szCs w:val="24"/>
        </w:rPr>
        <w:t>ь</w:t>
      </w:r>
      <w:r w:rsidRPr="00370C70">
        <w:rPr>
          <w:rFonts w:ascii="Times New Roman" w:hAnsi="Times New Roman"/>
          <w:sz w:val="24"/>
          <w:szCs w:val="24"/>
        </w:rPr>
        <w:t>ными</w:t>
      </w:r>
      <w:proofErr w:type="gramEnd"/>
      <w:r w:rsidRPr="00370C70">
        <w:rPr>
          <w:rFonts w:ascii="Times New Roman" w:hAnsi="Times New Roman"/>
          <w:sz w:val="24"/>
          <w:szCs w:val="24"/>
        </w:rPr>
        <w:t xml:space="preserve"> для пред</w:t>
      </w:r>
      <w:r w:rsidR="008E6927" w:rsidRPr="00370C70">
        <w:rPr>
          <w:rFonts w:ascii="Times New Roman" w:hAnsi="Times New Roman"/>
          <w:sz w:val="24"/>
          <w:szCs w:val="24"/>
        </w:rPr>
        <w:t>оставления муниципальной услуги.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2724" w:rsidRPr="00370C70" w:rsidRDefault="0066572F" w:rsidP="0037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2.3.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5D5071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370C70">
        <w:rPr>
          <w:rFonts w:ascii="Times New Roman" w:hAnsi="Times New Roman"/>
          <w:sz w:val="24"/>
          <w:szCs w:val="24"/>
        </w:rPr>
        <w:t xml:space="preserve">письмо о 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предоставлении заявителю информации в форме электронного дневника, содержащее логин и пароль к личному кабинету заявителя;</w:t>
      </w:r>
    </w:p>
    <w:p w:rsidR="00900B36" w:rsidRPr="00370C70" w:rsidRDefault="00900B36" w:rsidP="00370C70">
      <w:pPr>
        <w:spacing w:after="0" w:line="240" w:lineRule="auto"/>
        <w:ind w:right="21"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2) </w:t>
      </w:r>
      <w:r w:rsidRPr="00370C70">
        <w:rPr>
          <w:rFonts w:ascii="Times New Roman" w:hAnsi="Times New Roman"/>
          <w:sz w:val="24"/>
          <w:szCs w:val="24"/>
        </w:rPr>
        <w:t>письмо об отказе в предоставлении муниципальной услуги.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Предоставляемая заявителю актуальная и достоверная информация в форме эле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тронного дневника представляет собой совокупность сведений следующего состава:</w:t>
      </w:r>
    </w:p>
    <w:p w:rsidR="00900B36" w:rsidRPr="00370C70" w:rsidRDefault="00900B36" w:rsidP="00370C70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сведения о ходе и содержании образовательного процесса, в том числе годовой к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лендарный учебный график, расписание занятий на текущий учебный период, перечень изучаемых тем и содержание выдаваемых </w:t>
      </w:r>
      <w:proofErr w:type="gramStart"/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домашних заданий на уроках т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кущего учебного периода;</w:t>
      </w:r>
    </w:p>
    <w:p w:rsidR="00900B36" w:rsidRPr="00370C70" w:rsidRDefault="00900B36" w:rsidP="00370C70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результаты текущего контроля успеваемости и промежуточной аттестации обуч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ющегося, включая сведения об оценках успеваемости, сведения о содержании занятий и работ, по результатам которых получены оценки;</w:t>
      </w:r>
    </w:p>
    <w:p w:rsidR="00900B36" w:rsidRPr="00370C70" w:rsidRDefault="00900B36" w:rsidP="00370C70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сведения о посещаемости уроков </w:t>
      </w:r>
      <w:proofErr w:type="gramStart"/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обучающим</w:t>
      </w:r>
      <w:r w:rsidR="008E6927"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ся</w:t>
      </w:r>
      <w:proofErr w:type="gramEnd"/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 текущий учебный период.</w:t>
      </w:r>
    </w:p>
    <w:p w:rsidR="00E50666" w:rsidRPr="00370C70" w:rsidRDefault="00E50666" w:rsidP="00370C70">
      <w:pPr>
        <w:spacing w:after="0" w:line="240" w:lineRule="auto"/>
        <w:ind w:right="21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50666" w:rsidRPr="00370C70" w:rsidRDefault="0066572F" w:rsidP="00370C70">
      <w:pPr>
        <w:spacing w:after="0" w:line="240" w:lineRule="auto"/>
        <w:ind w:right="2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2.4.</w:t>
      </w:r>
      <w:r w:rsidR="00900B36" w:rsidRPr="00370C70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Сроки предоставления муниципальной услуги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Срок предоставления муниципальной услуги 10 рабочих дней с момента регистр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ции заявления.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Максимальный срок направления (выдачи) результата предоставления муниципал</w:t>
      </w:r>
      <w:r w:rsidRPr="00370C70">
        <w:rPr>
          <w:rFonts w:ascii="Times New Roman" w:hAnsi="Times New Roman"/>
          <w:sz w:val="24"/>
          <w:szCs w:val="24"/>
        </w:rPr>
        <w:t>ь</w:t>
      </w:r>
      <w:r w:rsidRPr="00370C70">
        <w:rPr>
          <w:rFonts w:ascii="Times New Roman" w:hAnsi="Times New Roman"/>
          <w:sz w:val="24"/>
          <w:szCs w:val="24"/>
        </w:rPr>
        <w:t>ной услуги заявителю 3 рабочих дня.</w:t>
      </w:r>
    </w:p>
    <w:p w:rsidR="00900B36" w:rsidRPr="00370C70" w:rsidRDefault="00900B36" w:rsidP="00370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1248" w:rsidRPr="00370C70" w:rsidRDefault="002F54C1" w:rsidP="00370C7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>2.5. Перечень нормативных правовых актов, регулирующих отношения, возника</w:t>
      </w:r>
      <w:r w:rsidRPr="00370C70">
        <w:rPr>
          <w:rFonts w:ascii="Times New Roman" w:hAnsi="Times New Roman"/>
          <w:b/>
          <w:sz w:val="24"/>
          <w:szCs w:val="24"/>
        </w:rPr>
        <w:t>ю</w:t>
      </w:r>
      <w:r w:rsidRPr="00370C70">
        <w:rPr>
          <w:rFonts w:ascii="Times New Roman" w:hAnsi="Times New Roman"/>
          <w:b/>
          <w:sz w:val="24"/>
          <w:szCs w:val="24"/>
        </w:rPr>
        <w:t>щие в связи с предоставлением услуги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Правовые основания для предоставления муниципальной услуги: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Конституция Российской Федерации от 12 декабря 1993 («Российская газета», 25.12.1993, № 237)</w:t>
      </w:r>
      <w:bookmarkStart w:id="1" w:name="sub_10311"/>
      <w:bookmarkEnd w:id="1"/>
      <w:r w:rsidR="00625108" w:rsidRPr="00370C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29.12.2012 № 273-ФЗ «Об образовании в Российской Фед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рации» («Собрание законодательства РФ», 31.12.2012, № 53 (ч. 1), ст.7598)</w:t>
      </w:r>
      <w:r w:rsidR="00625108" w:rsidRPr="00370C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31.05.2002 № 62-ФЗ «О гражданстве Российской Федер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ции» </w:t>
      </w:r>
      <w:r w:rsidRPr="00370C70">
        <w:rPr>
          <w:rStyle w:val="ad"/>
          <w:rFonts w:ascii="Times New Roman" w:hAnsi="Times New Roman"/>
          <w:b w:val="0"/>
          <w:sz w:val="24"/>
          <w:szCs w:val="24"/>
        </w:rPr>
        <w:t>(</w:t>
      </w:r>
      <w:r w:rsidRPr="00370C70">
        <w:rPr>
          <w:rFonts w:ascii="Times New Roman" w:hAnsi="Times New Roman"/>
          <w:sz w:val="24"/>
          <w:szCs w:val="24"/>
        </w:rPr>
        <w:t xml:space="preserve">в редакции Федерального  закона </w:t>
      </w:r>
      <w:r w:rsidRPr="00370C70">
        <w:rPr>
          <w:rStyle w:val="ad"/>
          <w:rFonts w:ascii="Times New Roman" w:hAnsi="Times New Roman"/>
          <w:b w:val="0"/>
          <w:sz w:val="24"/>
          <w:szCs w:val="24"/>
        </w:rPr>
        <w:t>от 31.12.2014</w:t>
      </w:r>
      <w:r w:rsidRPr="00370C70">
        <w:rPr>
          <w:rFonts w:ascii="Times New Roman" w:hAnsi="Times New Roman"/>
          <w:sz w:val="24"/>
          <w:szCs w:val="24"/>
        </w:rPr>
        <w:t xml:space="preserve">  N 507-ФЗ) 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(«Собрание законод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тельства РФ», 03.06.2002, № 22 ст. 2031;</w:t>
      </w:r>
      <w:r w:rsidRPr="00370C70">
        <w:rPr>
          <w:rFonts w:ascii="Times New Roman" w:hAnsi="Times New Roman"/>
          <w:sz w:val="24"/>
          <w:szCs w:val="24"/>
        </w:rPr>
        <w:t xml:space="preserve"> официальный  интернет-портал правовой инфо</w:t>
      </w:r>
      <w:r w:rsidRPr="00370C70">
        <w:rPr>
          <w:rFonts w:ascii="Times New Roman" w:hAnsi="Times New Roman"/>
          <w:sz w:val="24"/>
          <w:szCs w:val="24"/>
        </w:rPr>
        <w:t>р</w:t>
      </w:r>
      <w:r w:rsidRPr="00370C70">
        <w:rPr>
          <w:rFonts w:ascii="Times New Roman" w:hAnsi="Times New Roman"/>
          <w:sz w:val="24"/>
          <w:szCs w:val="24"/>
        </w:rPr>
        <w:t xml:space="preserve">мации </w:t>
      </w:r>
      <w:hyperlink r:id="rId11" w:history="1">
        <w:r w:rsidRPr="00370C70">
          <w:rPr>
            <w:rStyle w:val="a3"/>
            <w:color w:val="auto"/>
            <w:sz w:val="24"/>
            <w:szCs w:val="24"/>
            <w:u w:val="none"/>
          </w:rPr>
          <w:t>www.pravo.gov.ru</w:t>
        </w:r>
      </w:hyperlink>
      <w:r w:rsidRPr="00370C70">
        <w:rPr>
          <w:rFonts w:ascii="Times New Roman" w:hAnsi="Times New Roman"/>
          <w:sz w:val="24"/>
          <w:szCs w:val="24"/>
        </w:rPr>
        <w:t>, 31.12.2014)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0666" w:rsidRPr="00370C70" w:rsidRDefault="00E50666" w:rsidP="00370C70">
      <w:pPr>
        <w:pStyle w:val="formattext"/>
        <w:spacing w:before="0" w:beforeAutospacing="0" w:after="0" w:afterAutospacing="0"/>
        <w:ind w:firstLine="709"/>
        <w:jc w:val="both"/>
      </w:pPr>
      <w:r w:rsidRPr="00370C70">
        <w:t>- Федеральный закон от 19.02.1993 № 4530-1 «О вынужденных переселенцах» (в р</w:t>
      </w:r>
      <w:r w:rsidRPr="00370C70">
        <w:t>е</w:t>
      </w:r>
      <w:r w:rsidRPr="00370C70">
        <w:t xml:space="preserve">дакции от </w:t>
      </w:r>
      <w:hyperlink r:id="rId12" w:history="1">
        <w:r w:rsidRPr="00370C70">
          <w:rPr>
            <w:rStyle w:val="a3"/>
            <w:color w:val="auto"/>
            <w:u w:val="none"/>
          </w:rPr>
          <w:t xml:space="preserve">  25.11.2013 </w:t>
        </w:r>
        <w:r w:rsidR="00254C75" w:rsidRPr="00370C70">
          <w:rPr>
            <w:rStyle w:val="a3"/>
            <w:color w:val="auto"/>
            <w:u w:val="none"/>
          </w:rPr>
          <w:t>№</w:t>
        </w:r>
        <w:r w:rsidRPr="00370C70">
          <w:rPr>
            <w:rStyle w:val="a3"/>
            <w:color w:val="auto"/>
            <w:u w:val="none"/>
          </w:rPr>
          <w:t xml:space="preserve"> 317-ФЗ</w:t>
        </w:r>
      </w:hyperlink>
      <w:r w:rsidRPr="00370C70">
        <w:t xml:space="preserve">)  (текст 20.12.1995 опубликован в </w:t>
      </w:r>
      <w:proofErr w:type="spellStart"/>
      <w:r w:rsidRPr="00370C70">
        <w:t>издании</w:t>
      </w:r>
      <w:proofErr w:type="gramStart"/>
      <w:r w:rsidRPr="00370C70">
        <w:t>:«</w:t>
      </w:r>
      <w:proofErr w:type="gramEnd"/>
      <w:r w:rsidRPr="00370C70">
        <w:t>Собрание</w:t>
      </w:r>
      <w:proofErr w:type="spellEnd"/>
      <w:r w:rsidRPr="00370C70">
        <w:t xml:space="preserve"> з</w:t>
      </w:r>
      <w:r w:rsidRPr="00370C70">
        <w:t>а</w:t>
      </w:r>
      <w:r w:rsidRPr="00370C70">
        <w:t>конодательства РФ», 25.12.1995, № 52 ст. 5110);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- Федеральный закон от 25.07.2002 № 115-ФЗ «О правовом положении иностранных граждан в Российской Федерации» </w:t>
      </w:r>
      <w:r w:rsidRPr="00370C70">
        <w:rPr>
          <w:rStyle w:val="ad"/>
          <w:rFonts w:ascii="Times New Roman" w:hAnsi="Times New Roman"/>
          <w:b w:val="0"/>
          <w:sz w:val="24"/>
          <w:szCs w:val="24"/>
        </w:rPr>
        <w:t xml:space="preserve">(в редакции </w:t>
      </w:r>
      <w:r w:rsidRPr="00370C70">
        <w:rPr>
          <w:rFonts w:ascii="Times New Roman" w:hAnsi="Times New Roman"/>
          <w:sz w:val="24"/>
          <w:szCs w:val="24"/>
        </w:rPr>
        <w:t xml:space="preserve">Федерального  </w:t>
      </w:r>
      <w:hyperlink r:id="rId13" w:anchor="dst100037" w:history="1">
        <w:r w:rsidRPr="00370C70">
          <w:rPr>
            <w:rStyle w:val="a3"/>
            <w:color w:val="auto"/>
            <w:sz w:val="24"/>
            <w:szCs w:val="24"/>
            <w:u w:val="none"/>
          </w:rPr>
          <w:t>закон</w:t>
        </w:r>
      </w:hyperlink>
      <w:r w:rsidRPr="00370C70">
        <w:rPr>
          <w:rFonts w:ascii="Times New Roman" w:hAnsi="Times New Roman"/>
          <w:sz w:val="24"/>
          <w:szCs w:val="24"/>
        </w:rPr>
        <w:t xml:space="preserve">а  от 29.06.2015 </w:t>
      </w:r>
      <w:r w:rsidR="00293E0B" w:rsidRPr="00370C70">
        <w:rPr>
          <w:rFonts w:ascii="Times New Roman" w:hAnsi="Times New Roman"/>
          <w:sz w:val="24"/>
          <w:szCs w:val="24"/>
        </w:rPr>
        <w:t>№</w:t>
      </w:r>
      <w:r w:rsidRPr="00370C70">
        <w:rPr>
          <w:rFonts w:ascii="Times New Roman" w:hAnsi="Times New Roman"/>
          <w:sz w:val="24"/>
          <w:szCs w:val="24"/>
        </w:rPr>
        <w:t xml:space="preserve"> 202-ФЗ</w:t>
      </w:r>
      <w:r w:rsidRPr="00370C70"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370C70">
        <w:rPr>
          <w:rFonts w:ascii="Times New Roman" w:hAnsi="Times New Roman"/>
          <w:sz w:val="24"/>
          <w:szCs w:val="24"/>
        </w:rPr>
        <w:t xml:space="preserve"> («Собрание законодательства РФ», 29.07.2002 № 30, ст. 3032; официальный  интернет-портал правовой информации </w:t>
      </w:r>
      <w:hyperlink r:id="rId14" w:tooltip="Ссылка на ресурс http://www.pravo.gov.ru" w:history="1">
        <w:r w:rsidRPr="00370C70">
          <w:rPr>
            <w:rStyle w:val="a3"/>
            <w:color w:val="auto"/>
            <w:sz w:val="24"/>
            <w:szCs w:val="24"/>
            <w:u w:val="none"/>
          </w:rPr>
          <w:t>http://www.pravo.gov.ru</w:t>
        </w:r>
      </w:hyperlink>
      <w:r w:rsidRPr="00370C70">
        <w:rPr>
          <w:rFonts w:ascii="Times New Roman" w:hAnsi="Times New Roman"/>
          <w:sz w:val="24"/>
          <w:szCs w:val="24"/>
        </w:rPr>
        <w:t>, 30.06.2015)</w:t>
      </w:r>
      <w:r w:rsidRPr="00370C70">
        <w:rPr>
          <w:rStyle w:val="ad"/>
          <w:rFonts w:ascii="Times New Roman" w:hAnsi="Times New Roman"/>
          <w:sz w:val="24"/>
          <w:szCs w:val="24"/>
        </w:rPr>
        <w:t>;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Style w:val="10"/>
          <w:rFonts w:ascii="Times New Roman" w:eastAsia="Calibri" w:hAnsi="Times New Roman" w:cs="Times New Roman"/>
          <w:color w:val="auto"/>
          <w:sz w:val="24"/>
          <w:szCs w:val="24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Федеральный закон от 02.05.2006 № 59-ФЗ «О порядке рассмотрения обращений граждан Российской Федерации» («Российская газета», 05.05.2006 № 95)</w:t>
      </w:r>
      <w:r w:rsidRPr="00370C70">
        <w:rPr>
          <w:rFonts w:ascii="Times New Roman" w:hAnsi="Times New Roman"/>
          <w:sz w:val="24"/>
          <w:szCs w:val="24"/>
        </w:rPr>
        <w:t>(в редакции Фед</w:t>
      </w:r>
      <w:r w:rsidRPr="00370C70">
        <w:rPr>
          <w:rFonts w:ascii="Times New Roman" w:hAnsi="Times New Roman"/>
          <w:sz w:val="24"/>
          <w:szCs w:val="24"/>
        </w:rPr>
        <w:t>е</w:t>
      </w:r>
      <w:r w:rsidRPr="00370C70">
        <w:rPr>
          <w:rFonts w:ascii="Times New Roman" w:hAnsi="Times New Roman"/>
          <w:sz w:val="24"/>
          <w:szCs w:val="24"/>
        </w:rPr>
        <w:t xml:space="preserve">ральных законов </w:t>
      </w:r>
      <w:hyperlink r:id="rId15" w:history="1">
        <w:r w:rsidRPr="00370C70">
          <w:rPr>
            <w:rStyle w:val="a3"/>
            <w:color w:val="auto"/>
            <w:sz w:val="24"/>
            <w:szCs w:val="24"/>
            <w:u w:val="none"/>
          </w:rPr>
          <w:t xml:space="preserve">от 29.06.2010 </w:t>
        </w:r>
        <w:r w:rsidR="00293E0B" w:rsidRPr="00370C70">
          <w:rPr>
            <w:rStyle w:val="a3"/>
            <w:color w:val="auto"/>
            <w:sz w:val="24"/>
            <w:szCs w:val="24"/>
            <w:u w:val="none"/>
          </w:rPr>
          <w:t>№</w:t>
        </w:r>
        <w:r w:rsidRPr="00370C70">
          <w:rPr>
            <w:rStyle w:val="a3"/>
            <w:color w:val="auto"/>
            <w:sz w:val="24"/>
            <w:szCs w:val="24"/>
            <w:u w:val="none"/>
          </w:rPr>
          <w:t>126-ФЗ</w:t>
        </w:r>
      </w:hyperlink>
      <w:r w:rsidRPr="00370C70">
        <w:rPr>
          <w:rFonts w:ascii="Times New Roman" w:hAnsi="Times New Roman"/>
          <w:sz w:val="24"/>
          <w:szCs w:val="24"/>
        </w:rPr>
        <w:t xml:space="preserve">, </w:t>
      </w:r>
      <w:hyperlink r:id="rId16" w:history="1">
        <w:r w:rsidRPr="00370C70">
          <w:rPr>
            <w:rStyle w:val="a3"/>
            <w:color w:val="auto"/>
            <w:sz w:val="24"/>
            <w:szCs w:val="24"/>
            <w:u w:val="none"/>
          </w:rPr>
          <w:t xml:space="preserve">от 27.07.2010 </w:t>
        </w:r>
        <w:r w:rsidR="00293E0B" w:rsidRPr="00370C70">
          <w:rPr>
            <w:rStyle w:val="a3"/>
            <w:color w:val="auto"/>
            <w:sz w:val="24"/>
            <w:szCs w:val="24"/>
            <w:u w:val="none"/>
          </w:rPr>
          <w:t>№</w:t>
        </w:r>
        <w:r w:rsidRPr="00370C70">
          <w:rPr>
            <w:rStyle w:val="a3"/>
            <w:color w:val="auto"/>
            <w:sz w:val="24"/>
            <w:szCs w:val="24"/>
            <w:u w:val="none"/>
          </w:rPr>
          <w:t xml:space="preserve"> 227-ФЗ</w:t>
        </w:r>
      </w:hyperlink>
      <w:r w:rsidRPr="00370C70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370C70">
          <w:rPr>
            <w:rStyle w:val="a3"/>
            <w:color w:val="auto"/>
            <w:sz w:val="24"/>
            <w:szCs w:val="24"/>
            <w:u w:val="none"/>
          </w:rPr>
          <w:t>от 07.05.2013 N 80-ФЗ</w:t>
        </w:r>
      </w:hyperlink>
      <w:r w:rsidRPr="00370C70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370C70">
          <w:rPr>
            <w:rStyle w:val="a3"/>
            <w:color w:val="auto"/>
            <w:sz w:val="24"/>
            <w:szCs w:val="24"/>
            <w:u w:val="none"/>
          </w:rPr>
          <w:t xml:space="preserve">от 02.07.2013 </w:t>
        </w:r>
        <w:r w:rsidR="00293E0B" w:rsidRPr="00370C70">
          <w:rPr>
            <w:rStyle w:val="a3"/>
            <w:color w:val="auto"/>
            <w:sz w:val="24"/>
            <w:szCs w:val="24"/>
            <w:u w:val="none"/>
          </w:rPr>
          <w:t>№</w:t>
        </w:r>
        <w:r w:rsidRPr="00370C70">
          <w:rPr>
            <w:rStyle w:val="a3"/>
            <w:color w:val="auto"/>
            <w:sz w:val="24"/>
            <w:szCs w:val="24"/>
            <w:u w:val="none"/>
          </w:rPr>
          <w:t xml:space="preserve"> 182-ФЗ</w:t>
        </w:r>
      </w:hyperlink>
      <w:r w:rsidRPr="00370C70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proofErr w:type="gramStart"/>
        <w:r w:rsidRPr="00370C70">
          <w:rPr>
            <w:rStyle w:val="a3"/>
            <w:color w:val="auto"/>
            <w:sz w:val="24"/>
            <w:szCs w:val="24"/>
            <w:u w:val="none"/>
          </w:rPr>
          <w:t>от</w:t>
        </w:r>
        <w:proofErr w:type="gramEnd"/>
        <w:r w:rsidRPr="00370C70">
          <w:rPr>
            <w:rStyle w:val="a3"/>
            <w:color w:val="auto"/>
            <w:sz w:val="24"/>
            <w:szCs w:val="24"/>
            <w:u w:val="none"/>
          </w:rPr>
          <w:t xml:space="preserve"> 24.11.2014 </w:t>
        </w:r>
        <w:r w:rsidR="00293E0B" w:rsidRPr="00370C70">
          <w:rPr>
            <w:rStyle w:val="a3"/>
            <w:color w:val="auto"/>
            <w:sz w:val="24"/>
            <w:szCs w:val="24"/>
            <w:u w:val="none"/>
          </w:rPr>
          <w:t>№</w:t>
        </w:r>
        <w:r w:rsidRPr="00370C70">
          <w:rPr>
            <w:rStyle w:val="a3"/>
            <w:color w:val="auto"/>
            <w:sz w:val="24"/>
            <w:szCs w:val="24"/>
            <w:u w:val="none"/>
          </w:rPr>
          <w:t xml:space="preserve"> 357-ФЗ</w:t>
        </w:r>
      </w:hyperlink>
      <w:r w:rsidRPr="00370C70">
        <w:rPr>
          <w:rFonts w:ascii="Times New Roman" w:hAnsi="Times New Roman"/>
          <w:sz w:val="24"/>
          <w:szCs w:val="24"/>
        </w:rPr>
        <w:t>);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Style w:val="a3"/>
          <w:color w:val="auto"/>
          <w:sz w:val="24"/>
          <w:szCs w:val="24"/>
          <w:u w:val="none"/>
        </w:rPr>
      </w:pPr>
      <w:r w:rsidRPr="00370C70">
        <w:rPr>
          <w:rFonts w:ascii="Times New Roman" w:hAnsi="Times New Roman"/>
          <w:sz w:val="24"/>
          <w:szCs w:val="24"/>
        </w:rPr>
        <w:t xml:space="preserve">- Федеральный закон от 06.10.2003 № 131-ФЗ «Об общих принципах организации местного самоуправления в Российской Федерации» </w:t>
      </w:r>
      <w:r w:rsidRPr="00370C70">
        <w:rPr>
          <w:rStyle w:val="ad"/>
          <w:rFonts w:ascii="Times New Roman" w:hAnsi="Times New Roman"/>
          <w:b w:val="0"/>
          <w:sz w:val="24"/>
          <w:szCs w:val="24"/>
        </w:rPr>
        <w:t xml:space="preserve">(в </w:t>
      </w:r>
      <w:proofErr w:type="spellStart"/>
      <w:r w:rsidRPr="00370C70">
        <w:rPr>
          <w:rStyle w:val="ad"/>
          <w:rFonts w:ascii="Times New Roman" w:hAnsi="Times New Roman"/>
          <w:b w:val="0"/>
          <w:sz w:val="24"/>
          <w:szCs w:val="24"/>
        </w:rPr>
        <w:t>редакции</w:t>
      </w:r>
      <w:r w:rsidRPr="00370C70">
        <w:rPr>
          <w:rFonts w:ascii="Times New Roman" w:hAnsi="Times New Roman"/>
          <w:sz w:val="24"/>
          <w:szCs w:val="24"/>
        </w:rPr>
        <w:t>Федерального</w:t>
      </w:r>
      <w:proofErr w:type="spellEnd"/>
      <w:r w:rsidRPr="00370C70">
        <w:rPr>
          <w:rFonts w:ascii="Times New Roman" w:hAnsi="Times New Roman"/>
          <w:sz w:val="24"/>
          <w:szCs w:val="24"/>
        </w:rPr>
        <w:t xml:space="preserve"> </w:t>
      </w:r>
      <w:hyperlink r:id="rId20" w:anchor="dst100125" w:history="1">
        <w:r w:rsidRPr="00370C70">
          <w:rPr>
            <w:rStyle w:val="a3"/>
            <w:color w:val="auto"/>
            <w:sz w:val="24"/>
            <w:szCs w:val="24"/>
            <w:u w:val="none"/>
          </w:rPr>
          <w:t>закона</w:t>
        </w:r>
      </w:hyperlink>
      <w:r w:rsidRPr="00370C70">
        <w:rPr>
          <w:rStyle w:val="ad"/>
          <w:rFonts w:ascii="Times New Roman" w:hAnsi="Times New Roman"/>
          <w:b w:val="0"/>
          <w:sz w:val="24"/>
          <w:szCs w:val="24"/>
        </w:rPr>
        <w:t xml:space="preserve">от 29.06.2015 </w:t>
      </w:r>
      <w:r w:rsidR="00254C75" w:rsidRPr="00370C70">
        <w:rPr>
          <w:rFonts w:ascii="Times New Roman" w:hAnsi="Times New Roman"/>
          <w:sz w:val="24"/>
          <w:szCs w:val="24"/>
        </w:rPr>
        <w:t>№</w:t>
      </w:r>
      <w:r w:rsidRPr="00370C70">
        <w:rPr>
          <w:rFonts w:ascii="Times New Roman" w:hAnsi="Times New Roman"/>
          <w:sz w:val="24"/>
          <w:szCs w:val="24"/>
        </w:rPr>
        <w:t xml:space="preserve"> 204-ФЗ</w:t>
      </w:r>
      <w:r w:rsidRPr="00370C70">
        <w:rPr>
          <w:rStyle w:val="ad"/>
          <w:rFonts w:ascii="Times New Roman" w:hAnsi="Times New Roman"/>
          <w:sz w:val="24"/>
          <w:szCs w:val="24"/>
        </w:rPr>
        <w:t>)</w:t>
      </w:r>
      <w:r w:rsidRPr="00370C70">
        <w:rPr>
          <w:rFonts w:ascii="Times New Roman" w:hAnsi="Times New Roman"/>
          <w:sz w:val="24"/>
          <w:szCs w:val="24"/>
        </w:rPr>
        <w:t xml:space="preserve"> («Собрание законодательства РФ», 06.10.2003, № 40, ст. 3822; оф</w:t>
      </w:r>
      <w:r w:rsidRPr="00370C70">
        <w:rPr>
          <w:rFonts w:ascii="Times New Roman" w:hAnsi="Times New Roman"/>
          <w:sz w:val="24"/>
          <w:szCs w:val="24"/>
        </w:rPr>
        <w:t>и</w:t>
      </w:r>
      <w:r w:rsidRPr="00370C70">
        <w:rPr>
          <w:rFonts w:ascii="Times New Roman" w:hAnsi="Times New Roman"/>
          <w:sz w:val="24"/>
          <w:szCs w:val="24"/>
        </w:rPr>
        <w:t xml:space="preserve">циальный  интернет-портал  правовой информации </w:t>
      </w:r>
      <w:hyperlink w:history="1">
        <w:r w:rsidRPr="00370C70">
          <w:rPr>
            <w:rStyle w:val="a3"/>
            <w:color w:val="auto"/>
            <w:sz w:val="24"/>
            <w:szCs w:val="24"/>
            <w:u w:val="none"/>
          </w:rPr>
          <w:t xml:space="preserve"> www.pravo.gov.ru</w:t>
        </w:r>
      </w:hyperlink>
      <w:r w:rsidRPr="00370C70">
        <w:rPr>
          <w:rFonts w:ascii="Times New Roman" w:hAnsi="Times New Roman"/>
          <w:sz w:val="24"/>
          <w:szCs w:val="24"/>
        </w:rPr>
        <w:t>,  30.06.2015);</w:t>
      </w:r>
    </w:p>
    <w:p w:rsidR="00E50666" w:rsidRPr="00370C70" w:rsidRDefault="00E50666" w:rsidP="00370C70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70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Федеральный закон от 27.07.2006 </w:t>
      </w:r>
      <w:r w:rsidR="00254C75" w:rsidRPr="00370C70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370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149-ФЗ (ред. от 31.12.2014 </w:t>
      </w:r>
      <w:r w:rsidR="00254C75" w:rsidRPr="00370C70">
        <w:rPr>
          <w:rFonts w:ascii="Times New Roman" w:hAnsi="Times New Roman" w:cs="Times New Roman"/>
          <w:b w:val="0"/>
          <w:color w:val="auto"/>
          <w:sz w:val="24"/>
          <w:szCs w:val="24"/>
        </w:rPr>
        <w:t>№</w:t>
      </w:r>
      <w:r w:rsidRPr="00370C7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531-ФЗ) «Об информации, информационных технологиях и о защите информации» (с изменениями и дополнениями, вступившими в силу в силу с 01.09.2015) («Российская газета», № 165, 29.07.2006);</w:t>
      </w:r>
    </w:p>
    <w:p w:rsidR="00E50666" w:rsidRPr="00370C70" w:rsidRDefault="00E50666" w:rsidP="00370C70">
      <w:pPr>
        <w:pStyle w:val="a4"/>
        <w:spacing w:before="0" w:beforeAutospacing="0" w:after="0" w:afterAutospacing="0"/>
        <w:ind w:firstLine="709"/>
        <w:jc w:val="both"/>
      </w:pPr>
      <w:r w:rsidRPr="00370C70">
        <w:t>- Федеральный закон от 27.07.2006 № 152-ФЗ «О персональных данных</w:t>
      </w:r>
      <w:proofErr w:type="gramStart"/>
      <w:r w:rsidRPr="00370C70">
        <w:t>»</w:t>
      </w:r>
      <w:r w:rsidRPr="00370C70">
        <w:rPr>
          <w:rStyle w:val="ad"/>
          <w:b w:val="0"/>
        </w:rPr>
        <w:t>(</w:t>
      </w:r>
      <w:proofErr w:type="gramEnd"/>
      <w:r w:rsidRPr="00370C70">
        <w:rPr>
          <w:rStyle w:val="ad"/>
          <w:b w:val="0"/>
        </w:rPr>
        <w:t xml:space="preserve">в </w:t>
      </w:r>
      <w:proofErr w:type="spellStart"/>
      <w:r w:rsidRPr="00370C70">
        <w:rPr>
          <w:rStyle w:val="ad"/>
          <w:b w:val="0"/>
        </w:rPr>
        <w:t>редакц</w:t>
      </w:r>
      <w:r w:rsidRPr="00370C70">
        <w:rPr>
          <w:rStyle w:val="ad"/>
          <w:b w:val="0"/>
        </w:rPr>
        <w:t>и</w:t>
      </w:r>
      <w:r w:rsidRPr="00370C70">
        <w:rPr>
          <w:rStyle w:val="ad"/>
          <w:b w:val="0"/>
        </w:rPr>
        <w:t>и</w:t>
      </w:r>
      <w:r w:rsidRPr="00370C70">
        <w:t>Федерального</w:t>
      </w:r>
      <w:proofErr w:type="spellEnd"/>
      <w:r w:rsidRPr="00370C70">
        <w:t xml:space="preserve"> </w:t>
      </w:r>
      <w:hyperlink r:id="rId21" w:anchor="dst100125" w:history="1">
        <w:proofErr w:type="spellStart"/>
        <w:r w:rsidRPr="00370C70">
          <w:rPr>
            <w:rStyle w:val="a3"/>
            <w:color w:val="auto"/>
            <w:u w:val="none"/>
          </w:rPr>
          <w:t>закона</w:t>
        </w:r>
      </w:hyperlink>
      <w:r w:rsidRPr="00370C70">
        <w:t>от</w:t>
      </w:r>
      <w:proofErr w:type="spellEnd"/>
      <w:r w:rsidRPr="00370C70">
        <w:t xml:space="preserve"> 21.07.2014 N 216-ФЗ</w:t>
      </w:r>
      <w:r w:rsidRPr="00370C70">
        <w:rPr>
          <w:rStyle w:val="ad"/>
        </w:rPr>
        <w:t>)</w:t>
      </w:r>
      <w:r w:rsidRPr="00370C70">
        <w:t xml:space="preserve"> («Российская газета», № 165, 29.07.2006);</w:t>
      </w:r>
    </w:p>
    <w:p w:rsidR="00E50666" w:rsidRPr="00370C70" w:rsidRDefault="00E50666" w:rsidP="00370C70">
      <w:pPr>
        <w:pStyle w:val="a4"/>
        <w:spacing w:before="0" w:beforeAutospacing="0" w:after="0" w:afterAutospacing="0"/>
        <w:ind w:firstLine="709"/>
        <w:jc w:val="both"/>
      </w:pPr>
      <w:r w:rsidRPr="00370C70">
        <w:t>-Закон Курской области от 04.01.2013 года №1-ЗКО «Об административных прав</w:t>
      </w:r>
      <w:r w:rsidRPr="00370C70">
        <w:t>о</w:t>
      </w:r>
      <w:r w:rsidRPr="00370C70">
        <w:t>нарушениях в Курской области» (в редакции закона Курской области от 25.11.2013 года №110-ЗКО, Курская область № 143 от 30.11.2013 года;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Приказ Министерства образования Российской Федерации от 09.03.2004 № 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образования» («Вестник образования РФ», № 8, 2004) </w:t>
      </w:r>
      <w:r w:rsidRPr="00370C70">
        <w:rPr>
          <w:rFonts w:ascii="Times New Roman" w:hAnsi="Times New Roman"/>
          <w:sz w:val="24"/>
          <w:szCs w:val="24"/>
        </w:rPr>
        <w:t xml:space="preserve">(в редакции Приказов </w:t>
      </w:r>
      <w:proofErr w:type="spellStart"/>
      <w:r w:rsidRPr="00370C7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70C70">
        <w:rPr>
          <w:rFonts w:ascii="Times New Roman" w:hAnsi="Times New Roman"/>
          <w:sz w:val="24"/>
          <w:szCs w:val="24"/>
        </w:rPr>
        <w:t xml:space="preserve"> РФ </w:t>
      </w:r>
      <w:hyperlink r:id="rId22" w:history="1">
        <w:r w:rsidRPr="00370C70">
          <w:rPr>
            <w:rStyle w:val="a3"/>
            <w:color w:val="auto"/>
            <w:sz w:val="24"/>
            <w:szCs w:val="24"/>
            <w:u w:val="none"/>
          </w:rPr>
          <w:t>от 20.08.2008 N 241</w:t>
        </w:r>
      </w:hyperlink>
      <w:r w:rsidRPr="00370C70">
        <w:rPr>
          <w:rFonts w:ascii="Times New Roman" w:hAnsi="Times New Roman"/>
          <w:sz w:val="24"/>
          <w:szCs w:val="24"/>
        </w:rPr>
        <w:t xml:space="preserve">, </w:t>
      </w:r>
      <w:hyperlink r:id="rId23" w:history="1">
        <w:r w:rsidRPr="00370C70">
          <w:rPr>
            <w:rStyle w:val="a3"/>
            <w:color w:val="auto"/>
            <w:sz w:val="24"/>
            <w:szCs w:val="24"/>
            <w:u w:val="none"/>
          </w:rPr>
          <w:t>от 30.08.2010 N 889</w:t>
        </w:r>
      </w:hyperlink>
      <w:r w:rsidRPr="00370C70">
        <w:rPr>
          <w:rFonts w:ascii="Times New Roman" w:hAnsi="Times New Roman"/>
          <w:sz w:val="24"/>
          <w:szCs w:val="24"/>
        </w:rPr>
        <w:t xml:space="preserve">, </w:t>
      </w:r>
      <w:hyperlink r:id="rId24" w:history="1">
        <w:r w:rsidRPr="00370C70">
          <w:rPr>
            <w:rStyle w:val="a3"/>
            <w:color w:val="auto"/>
            <w:sz w:val="24"/>
            <w:szCs w:val="24"/>
            <w:u w:val="none"/>
          </w:rPr>
          <w:t>от 03.06.2011 N 1994</w:t>
        </w:r>
      </w:hyperlink>
      <w:r w:rsidRPr="00370C70">
        <w:rPr>
          <w:rFonts w:ascii="Times New Roman" w:hAnsi="Times New Roman"/>
          <w:sz w:val="24"/>
          <w:szCs w:val="24"/>
        </w:rPr>
        <w:t xml:space="preserve">, </w:t>
      </w:r>
      <w:hyperlink r:id="rId25" w:history="1">
        <w:r w:rsidRPr="00370C70">
          <w:rPr>
            <w:rStyle w:val="a3"/>
            <w:color w:val="auto"/>
            <w:sz w:val="24"/>
            <w:szCs w:val="24"/>
            <w:u w:val="none"/>
          </w:rPr>
          <w:t>от 01.02.2012 N 74</w:t>
        </w:r>
      </w:hyperlink>
      <w:r w:rsidRPr="00370C70">
        <w:rPr>
          <w:rFonts w:ascii="Times New Roman" w:hAnsi="Times New Roman"/>
          <w:sz w:val="24"/>
          <w:szCs w:val="24"/>
        </w:rPr>
        <w:t>);</w:t>
      </w:r>
      <w:proofErr w:type="gramEnd"/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Приказ Министерства образования Российской Федерации от 05.03.2004 № 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образования» («Вестник образования России», № 12 - 15, 2004)</w:t>
      </w:r>
      <w:r w:rsidRPr="00370C70">
        <w:rPr>
          <w:rFonts w:ascii="Times New Roman" w:hAnsi="Times New Roman"/>
          <w:sz w:val="24"/>
          <w:szCs w:val="24"/>
        </w:rPr>
        <w:t xml:space="preserve"> (в редакции  Приказов </w:t>
      </w:r>
      <w:proofErr w:type="spellStart"/>
      <w:r w:rsidRPr="00370C70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370C70">
        <w:rPr>
          <w:rFonts w:ascii="Times New Roman" w:hAnsi="Times New Roman"/>
          <w:sz w:val="24"/>
          <w:szCs w:val="24"/>
        </w:rPr>
        <w:t xml:space="preserve"> РФ </w:t>
      </w:r>
      <w:hyperlink r:id="rId26" w:history="1">
        <w:r w:rsidRPr="00370C70">
          <w:rPr>
            <w:rStyle w:val="a3"/>
            <w:color w:val="auto"/>
            <w:sz w:val="24"/>
            <w:szCs w:val="24"/>
            <w:u w:val="none"/>
          </w:rPr>
          <w:t>от 03.06.2008 N 164</w:t>
        </w:r>
      </w:hyperlink>
      <w:r w:rsidRPr="00370C70">
        <w:rPr>
          <w:rFonts w:ascii="Times New Roman" w:hAnsi="Times New Roman"/>
          <w:sz w:val="24"/>
          <w:szCs w:val="24"/>
        </w:rPr>
        <w:t xml:space="preserve">, </w:t>
      </w:r>
      <w:hyperlink r:id="rId27" w:history="1">
        <w:r w:rsidRPr="00370C70">
          <w:rPr>
            <w:rStyle w:val="a3"/>
            <w:color w:val="auto"/>
            <w:sz w:val="24"/>
            <w:szCs w:val="24"/>
            <w:u w:val="none"/>
          </w:rPr>
          <w:t>от 31.08.2009 N 320</w:t>
        </w:r>
      </w:hyperlink>
      <w:r w:rsidRPr="00370C70">
        <w:rPr>
          <w:rFonts w:ascii="Times New Roman" w:hAnsi="Times New Roman"/>
          <w:sz w:val="24"/>
          <w:szCs w:val="24"/>
        </w:rPr>
        <w:t xml:space="preserve">, </w:t>
      </w:r>
      <w:hyperlink r:id="rId28" w:history="1">
        <w:r w:rsidRPr="00370C70">
          <w:rPr>
            <w:rStyle w:val="a3"/>
            <w:color w:val="auto"/>
            <w:sz w:val="24"/>
            <w:szCs w:val="24"/>
            <w:u w:val="none"/>
          </w:rPr>
          <w:t>от 19.10.2009 N 427</w:t>
        </w:r>
      </w:hyperlink>
      <w:r w:rsidRPr="00370C70">
        <w:rPr>
          <w:rFonts w:ascii="Times New Roman" w:hAnsi="Times New Roman"/>
          <w:sz w:val="24"/>
          <w:szCs w:val="24"/>
        </w:rPr>
        <w:t xml:space="preserve">, </w:t>
      </w:r>
      <w:hyperlink r:id="rId29" w:anchor="l2" w:history="1">
        <w:r w:rsidRPr="00370C70">
          <w:rPr>
            <w:rStyle w:val="a3"/>
            <w:color w:val="auto"/>
            <w:sz w:val="24"/>
            <w:szCs w:val="24"/>
            <w:u w:val="none"/>
          </w:rPr>
          <w:t>от 24.01.2012 N 39</w:t>
        </w:r>
      </w:hyperlink>
      <w:r w:rsidRPr="00370C70">
        <w:rPr>
          <w:rFonts w:ascii="Times New Roman" w:hAnsi="Times New Roman"/>
          <w:sz w:val="24"/>
          <w:szCs w:val="24"/>
        </w:rPr>
        <w:t>);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Приказ Министерства образования и науки Российской Федерации от 22.01.2014  № 32 «Об утверждении Порядка приема граждан на обучение по образовательным пр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>граммам начального общего, основного общего и среднего общего образования» («Росси</w:t>
      </w:r>
      <w:r w:rsidRPr="00370C70">
        <w:rPr>
          <w:rFonts w:ascii="Times New Roman" w:hAnsi="Times New Roman"/>
          <w:sz w:val="24"/>
          <w:szCs w:val="24"/>
        </w:rPr>
        <w:t>й</w:t>
      </w:r>
      <w:r w:rsidRPr="00370C70">
        <w:rPr>
          <w:rFonts w:ascii="Times New Roman" w:hAnsi="Times New Roman"/>
          <w:sz w:val="24"/>
          <w:szCs w:val="24"/>
        </w:rPr>
        <w:t xml:space="preserve">ская газета»  </w:t>
      </w:r>
      <w:hyperlink r:id="rId30" w:history="1">
        <w:r w:rsidRPr="00370C70">
          <w:rPr>
            <w:rFonts w:ascii="Times New Roman" w:hAnsi="Times New Roman"/>
            <w:sz w:val="24"/>
            <w:szCs w:val="24"/>
          </w:rPr>
          <w:t xml:space="preserve">11 .04. 2014 г. в </w:t>
        </w:r>
        <w:r w:rsidRPr="00370C70">
          <w:rPr>
            <w:rStyle w:val="a3"/>
            <w:color w:val="auto"/>
            <w:sz w:val="24"/>
            <w:szCs w:val="24"/>
            <w:u w:val="none"/>
          </w:rPr>
          <w:t>Федеральный выпуск №6355</w:t>
        </w:r>
      </w:hyperlink>
      <w:r w:rsidRPr="00370C70">
        <w:rPr>
          <w:rFonts w:ascii="Times New Roman" w:hAnsi="Times New Roman"/>
          <w:sz w:val="24"/>
          <w:szCs w:val="24"/>
        </w:rPr>
        <w:t xml:space="preserve">); 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 Приказ Министерства образования и науки Российской Федерации от 20.09.2013 № 1082 «Об утверждении Положения о психолого-медико-педагогической комиссии» («Российская газета», № 247, 01.11.2013);</w:t>
      </w:r>
    </w:p>
    <w:p w:rsidR="00E50666" w:rsidRPr="00370C70" w:rsidRDefault="00E5066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Закон Курской области от 09.12.2013 № 121-ЗКО «Об образовании в Курской обл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сти» («</w:t>
      </w:r>
      <w:proofErr w:type="gramStart"/>
      <w:r w:rsidRPr="00370C70">
        <w:rPr>
          <w:rFonts w:ascii="Times New Roman" w:hAnsi="Times New Roman"/>
          <w:sz w:val="24"/>
          <w:szCs w:val="24"/>
        </w:rPr>
        <w:t>Курская</w:t>
      </w:r>
      <w:proofErr w:type="gramEnd"/>
      <w:r w:rsidRPr="00370C70">
        <w:rPr>
          <w:rFonts w:ascii="Times New Roman" w:hAnsi="Times New Roman"/>
          <w:sz w:val="24"/>
          <w:szCs w:val="24"/>
        </w:rPr>
        <w:t xml:space="preserve"> правда», № 149, 14.12.2013); 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Закон Курской области от 10.12.2008  № 108-ЗКО «О государственной поддержке семей, имеющих детей, в Курской области» («Курск», № 222-223, 17.12.2008);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  -Закон Курской области от 04.01.2013 года № 1-ЗКО «Об административных пр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вонарушениях в Курской области» (в редакции закона Курской области от 25.11.2013 года № 110-ЗКО, «</w:t>
      </w:r>
      <w:proofErr w:type="gramStart"/>
      <w:r w:rsidRPr="00370C70">
        <w:rPr>
          <w:rFonts w:ascii="Times New Roman" w:hAnsi="Times New Roman"/>
          <w:sz w:val="24"/>
          <w:szCs w:val="24"/>
        </w:rPr>
        <w:t>Курская</w:t>
      </w:r>
      <w:proofErr w:type="gramEnd"/>
      <w:r w:rsidRPr="00370C70">
        <w:rPr>
          <w:rFonts w:ascii="Times New Roman" w:hAnsi="Times New Roman"/>
          <w:sz w:val="24"/>
          <w:szCs w:val="24"/>
        </w:rPr>
        <w:t xml:space="preserve">  правда» №143 от 30.11.2013 года);</w:t>
      </w:r>
    </w:p>
    <w:p w:rsidR="00CE4B59" w:rsidRPr="00370C70" w:rsidRDefault="00CE4B59" w:rsidP="00370C7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70C70">
        <w:rPr>
          <w:sz w:val="24"/>
          <w:szCs w:val="24"/>
        </w:rPr>
        <w:t xml:space="preserve">- </w:t>
      </w:r>
      <w:r w:rsidRPr="00370C70">
        <w:rPr>
          <w:rFonts w:ascii="Times New Roman" w:hAnsi="Times New Roman"/>
          <w:sz w:val="24"/>
          <w:szCs w:val="24"/>
        </w:rPr>
        <w:t>Постановление Администрации  Хомутовского района Курской области №26 от 28.01.2013 года «Об утверждении Положения об особенностях подачи и рассмотрения ж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лоб на решения и действия (бездействие) органов местного самоуправления и их должнос</w:t>
      </w:r>
      <w:r w:rsidRPr="00370C70">
        <w:rPr>
          <w:rFonts w:ascii="Times New Roman" w:hAnsi="Times New Roman"/>
          <w:sz w:val="24"/>
          <w:szCs w:val="24"/>
        </w:rPr>
        <w:t>т</w:t>
      </w:r>
      <w:r w:rsidRPr="00370C70">
        <w:rPr>
          <w:rFonts w:ascii="Times New Roman" w:hAnsi="Times New Roman"/>
          <w:sz w:val="24"/>
          <w:szCs w:val="24"/>
        </w:rPr>
        <w:t>ных лиц, муниципальных служащих органов местного самоуправления муниципального района «Хомутовский район»;</w:t>
      </w:r>
    </w:p>
    <w:p w:rsidR="00CE4B59" w:rsidRPr="00370C70" w:rsidRDefault="00CE4B59" w:rsidP="00370C70">
      <w:pPr>
        <w:spacing w:after="0" w:line="240" w:lineRule="auto"/>
        <w:ind w:firstLine="709"/>
        <w:mirrorIndents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Постановление Администрации Хомутовского района  от  18.04.2012г. № 155 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услуг»;</w:t>
      </w:r>
    </w:p>
    <w:p w:rsidR="00CE4B59" w:rsidRPr="00370C70" w:rsidRDefault="00CE4B59" w:rsidP="00370C70">
      <w:pPr>
        <w:spacing w:after="0" w:line="240" w:lineRule="auto"/>
        <w:ind w:firstLine="709"/>
        <w:mirrorIndents/>
        <w:jc w:val="both"/>
        <w:rPr>
          <w:rFonts w:ascii="Times New Roman" w:eastAsia="SimSun" w:hAnsi="Times New Roman"/>
          <w:sz w:val="24"/>
          <w:szCs w:val="24"/>
          <w:lang w:eastAsia="hi-IN"/>
        </w:rPr>
      </w:pPr>
      <w:r w:rsidRPr="00370C70">
        <w:rPr>
          <w:rFonts w:ascii="Times New Roman" w:hAnsi="Times New Roman"/>
          <w:sz w:val="24"/>
          <w:szCs w:val="24"/>
        </w:rPr>
        <w:t>Устав Администрации Хомутовского района (принят решением Представительного Собрания Хомутовского района Курской области от 03.12.2005 № 12,; зарегистрирован в Главном управлении Министерства юстиции Российской Федерации по Центральному ф</w:t>
      </w:r>
      <w:r w:rsidRPr="00370C70">
        <w:rPr>
          <w:rFonts w:ascii="Times New Roman" w:hAnsi="Times New Roman"/>
          <w:sz w:val="24"/>
          <w:szCs w:val="24"/>
        </w:rPr>
        <w:t>е</w:t>
      </w:r>
      <w:r w:rsidRPr="00370C70">
        <w:rPr>
          <w:rFonts w:ascii="Times New Roman" w:hAnsi="Times New Roman"/>
          <w:sz w:val="24"/>
          <w:szCs w:val="24"/>
        </w:rPr>
        <w:t>деральному округу 09.12.2005, государственный регистрационный № ru.465260002005001)</w:t>
      </w:r>
      <w:r w:rsidRPr="00370C70">
        <w:rPr>
          <w:rFonts w:ascii="Times New Roman" w:eastAsia="SimSun" w:hAnsi="Times New Roman"/>
          <w:sz w:val="24"/>
          <w:szCs w:val="24"/>
          <w:lang w:eastAsia="hi-IN"/>
        </w:rPr>
        <w:t>;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 устав соответствующего  МКОУ и локальные акты МКОУ, определяющие правила ведения электронного дневника и электронного журнала успеваемости;</w:t>
      </w:r>
    </w:p>
    <w:p w:rsidR="00E50666" w:rsidRPr="00370C70" w:rsidRDefault="00E5066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настоящий Административный регламент.</w:t>
      </w:r>
    </w:p>
    <w:p w:rsidR="005A4415" w:rsidRPr="00370C70" w:rsidRDefault="005A4415" w:rsidP="00370C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91B77" w:rsidRPr="00370C70" w:rsidRDefault="00C91B77" w:rsidP="00370C7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0666" w:rsidRPr="00370C70" w:rsidRDefault="00AE35C6" w:rsidP="0037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hAnsi="Times New Roman"/>
          <w:b/>
          <w:sz w:val="24"/>
          <w:szCs w:val="24"/>
          <w:lang w:eastAsia="ru-RU"/>
        </w:rPr>
        <w:t>2.</w:t>
      </w:r>
      <w:r w:rsidR="00D15338" w:rsidRPr="00370C70">
        <w:rPr>
          <w:rFonts w:ascii="Times New Roman" w:hAnsi="Times New Roman"/>
          <w:b/>
          <w:sz w:val="24"/>
          <w:szCs w:val="24"/>
          <w:lang w:eastAsia="ru-RU"/>
        </w:rPr>
        <w:t xml:space="preserve">6. </w:t>
      </w:r>
      <w:r w:rsidR="00900B36" w:rsidRPr="00370C70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</w:t>
      </w:r>
      <w:r w:rsidR="007D3C90" w:rsidRPr="00370C70">
        <w:rPr>
          <w:rFonts w:ascii="Times New Roman" w:hAnsi="Times New Roman"/>
          <w:b/>
          <w:sz w:val="24"/>
          <w:szCs w:val="24"/>
          <w:lang w:eastAsia="ru-RU"/>
        </w:rPr>
        <w:t xml:space="preserve"> в соответствии с нормати</w:t>
      </w:r>
      <w:r w:rsidR="007D3C90" w:rsidRPr="00370C70">
        <w:rPr>
          <w:rFonts w:ascii="Times New Roman" w:hAnsi="Times New Roman"/>
          <w:b/>
          <w:sz w:val="24"/>
          <w:szCs w:val="24"/>
          <w:lang w:eastAsia="ru-RU"/>
        </w:rPr>
        <w:t>в</w:t>
      </w:r>
      <w:r w:rsidR="007D3C90" w:rsidRPr="00370C70">
        <w:rPr>
          <w:rFonts w:ascii="Times New Roman" w:hAnsi="Times New Roman"/>
          <w:b/>
          <w:sz w:val="24"/>
          <w:szCs w:val="24"/>
          <w:lang w:eastAsia="ru-RU"/>
        </w:rPr>
        <w:t>ными правовыми актами</w:t>
      </w:r>
      <w:r w:rsidR="00900B36" w:rsidRPr="00370C70">
        <w:rPr>
          <w:rFonts w:ascii="Times New Roman" w:hAnsi="Times New Roman"/>
          <w:b/>
          <w:sz w:val="24"/>
          <w:szCs w:val="24"/>
          <w:lang w:eastAsia="ru-RU"/>
        </w:rPr>
        <w:t xml:space="preserve"> для предоставления муниципальной услуги и услуг, кот</w:t>
      </w:r>
      <w:r w:rsidR="00900B36" w:rsidRPr="00370C70">
        <w:rPr>
          <w:rFonts w:ascii="Times New Roman" w:hAnsi="Times New Roman"/>
          <w:b/>
          <w:sz w:val="24"/>
          <w:szCs w:val="24"/>
          <w:lang w:eastAsia="ru-RU"/>
        </w:rPr>
        <w:t>о</w:t>
      </w:r>
      <w:r w:rsidR="00900B36" w:rsidRPr="00370C70">
        <w:rPr>
          <w:rFonts w:ascii="Times New Roman" w:hAnsi="Times New Roman"/>
          <w:b/>
          <w:sz w:val="24"/>
          <w:szCs w:val="24"/>
          <w:lang w:eastAsia="ru-RU"/>
        </w:rPr>
        <w:t>рые являются необходимыми и обязательными для предоставления муниципальной услуги, подлежащих представлению заявителем</w:t>
      </w:r>
      <w:r w:rsidR="007D3C90" w:rsidRPr="00370C70">
        <w:rPr>
          <w:rFonts w:ascii="Times New Roman" w:hAnsi="Times New Roman"/>
          <w:b/>
          <w:sz w:val="24"/>
          <w:szCs w:val="24"/>
          <w:lang w:eastAsia="ru-RU"/>
        </w:rPr>
        <w:t>, способы их получения заявителем, в том числе в электронной форме, порядок их предоставления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получения муниципальной услуги заявитель </w:t>
      </w:r>
      <w:r w:rsidR="00635FD5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подает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заявление на имя руковод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теля М</w:t>
      </w:r>
      <w:r w:rsidR="00FF7887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 (приложение № 2 к настоящему Административному регламенту), документ, удостоверяющий его личность и согласие на обработку персональных данных обучающег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ся в М</w:t>
      </w:r>
      <w:r w:rsidR="00FF7887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 (приложение № 3 к настоящему Административному регламенту).</w:t>
      </w:r>
    </w:p>
    <w:p w:rsidR="00635FD5" w:rsidRPr="00370C70" w:rsidRDefault="00635FD5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Документы предоставляются на русском языке либо должны иметь нотариально з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веренный перевод на русский язык.</w:t>
      </w:r>
    </w:p>
    <w:p w:rsidR="00635FD5" w:rsidRPr="00370C70" w:rsidRDefault="00635FD5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Заявление заполняется заявителем рукописным или машинописным способом. В случае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</w:t>
      </w:r>
      <w:r w:rsidRPr="00370C70">
        <w:rPr>
          <w:rFonts w:ascii="Times New Roman" w:hAnsi="Times New Roman"/>
          <w:sz w:val="24"/>
          <w:szCs w:val="24"/>
        </w:rPr>
        <w:t>л</w:t>
      </w:r>
      <w:r w:rsidRPr="00370C70">
        <w:rPr>
          <w:rFonts w:ascii="Times New Roman" w:hAnsi="Times New Roman"/>
          <w:sz w:val="24"/>
          <w:szCs w:val="24"/>
        </w:rPr>
        <w:t>ностью), ставит подпись и дату подачи заявления.</w:t>
      </w:r>
    </w:p>
    <w:p w:rsidR="00635FD5" w:rsidRPr="00370C70" w:rsidRDefault="00635FD5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исправлений.</w:t>
      </w:r>
    </w:p>
    <w:p w:rsidR="00635FD5" w:rsidRPr="00370C70" w:rsidRDefault="00635FD5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lastRenderedPageBreak/>
        <w:t>Тексты на документах, полученных посредством ксерокопирования, должны быть разборчивы.</w:t>
      </w: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E50666" w:rsidRPr="00370C70" w:rsidRDefault="00D15338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2.7. </w:t>
      </w:r>
      <w:proofErr w:type="gramStart"/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Исчерпывающий перечень документов, необходимых в соответствии с нормати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ными правовыми актами для предоставления муниципальной услуги, которые нах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явитель вправе предоставить</w:t>
      </w:r>
      <w:r w:rsidR="00635FD5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, а также способы их получения заявителями, в том чи</w:t>
      </w:r>
      <w:r w:rsidR="00635FD5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 w:rsidR="00635FD5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ле в электронной форме, порядок их предоставления</w:t>
      </w:r>
      <w:proofErr w:type="gramEnd"/>
    </w:p>
    <w:p w:rsidR="00900B36" w:rsidRPr="00370C70" w:rsidRDefault="00900B36" w:rsidP="00370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предоставления муниципальной услуги </w:t>
      </w:r>
      <w:r w:rsidR="00635FD5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от заявителя не требуются какие-либо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r w:rsidR="00635FD5" w:rsidRPr="00370C7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, находящихся </w:t>
      </w:r>
      <w:r w:rsidR="00635FD5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в распоряжении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органов, органов местного с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моуправления и </w:t>
      </w:r>
      <w:r w:rsidR="00635FD5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иных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организаций, </w:t>
      </w:r>
      <w:r w:rsidR="00635FD5" w:rsidRPr="00370C70">
        <w:rPr>
          <w:rFonts w:ascii="Times New Roman" w:eastAsia="Times New Roman" w:hAnsi="Times New Roman"/>
          <w:sz w:val="24"/>
          <w:szCs w:val="24"/>
          <w:lang w:eastAsia="ru-RU"/>
        </w:rPr>
        <w:t>участвующих в предоставлении муниципальной услуги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4B64" w:rsidRPr="00370C70" w:rsidRDefault="009F4B64" w:rsidP="00370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05C" w:rsidRPr="00370C70" w:rsidRDefault="00D15338" w:rsidP="00370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2.8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00B36" w:rsidRPr="00370C70">
        <w:rPr>
          <w:rFonts w:ascii="Times New Roman" w:hAnsi="Times New Roman"/>
          <w:b/>
          <w:sz w:val="24"/>
          <w:szCs w:val="24"/>
        </w:rPr>
        <w:t>Указание на запрет требовать от заявителя предоставления документов и инфо</w:t>
      </w:r>
      <w:r w:rsidR="00900B36" w:rsidRPr="00370C70">
        <w:rPr>
          <w:rFonts w:ascii="Times New Roman" w:hAnsi="Times New Roman"/>
          <w:b/>
          <w:sz w:val="24"/>
          <w:szCs w:val="24"/>
        </w:rPr>
        <w:t>р</w:t>
      </w:r>
      <w:r w:rsidR="00900B36" w:rsidRPr="00370C70">
        <w:rPr>
          <w:rFonts w:ascii="Times New Roman" w:hAnsi="Times New Roman"/>
          <w:b/>
          <w:sz w:val="24"/>
          <w:szCs w:val="24"/>
        </w:rPr>
        <w:t xml:space="preserve">мации или осуществления действий при предоставлении </w:t>
      </w:r>
    </w:p>
    <w:p w:rsidR="00E50666" w:rsidRPr="00370C70" w:rsidRDefault="00900B36" w:rsidP="00370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 Запрещается требовать от заявителя: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</w:t>
      </w:r>
      <w:r w:rsidRPr="00370C70">
        <w:rPr>
          <w:rFonts w:ascii="Times New Roman" w:hAnsi="Times New Roman"/>
          <w:sz w:val="24"/>
          <w:szCs w:val="24"/>
        </w:rPr>
        <w:t>в</w:t>
      </w:r>
      <w:r w:rsidRPr="00370C70">
        <w:rPr>
          <w:rFonts w:ascii="Times New Roman" w:hAnsi="Times New Roman"/>
          <w:sz w:val="24"/>
          <w:szCs w:val="24"/>
        </w:rPr>
        <w:t>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="00AE35C6" w:rsidRPr="00370C70">
        <w:rPr>
          <w:rFonts w:ascii="Times New Roman" w:hAnsi="Times New Roman"/>
          <w:sz w:val="24"/>
          <w:szCs w:val="24"/>
        </w:rPr>
        <w:t>Курской о</w:t>
      </w:r>
      <w:r w:rsidR="00AE35C6" w:rsidRPr="00370C70">
        <w:rPr>
          <w:rFonts w:ascii="Times New Roman" w:hAnsi="Times New Roman"/>
          <w:sz w:val="24"/>
          <w:szCs w:val="24"/>
        </w:rPr>
        <w:t>б</w:t>
      </w:r>
      <w:r w:rsidR="00AE35C6" w:rsidRPr="00370C70">
        <w:rPr>
          <w:rFonts w:ascii="Times New Roman" w:hAnsi="Times New Roman"/>
          <w:sz w:val="24"/>
          <w:szCs w:val="24"/>
        </w:rPr>
        <w:t xml:space="preserve">ласти </w:t>
      </w:r>
      <w:r w:rsidRPr="00370C70">
        <w:rPr>
          <w:rFonts w:ascii="Times New Roman" w:hAnsi="Times New Roman"/>
          <w:sz w:val="24"/>
          <w:szCs w:val="24"/>
        </w:rPr>
        <w:t xml:space="preserve"> и муниципальными правовыми актами находятся в распоряжении государственных органов, </w:t>
      </w:r>
      <w:r w:rsidR="00AE35C6" w:rsidRPr="00370C70">
        <w:rPr>
          <w:rFonts w:ascii="Times New Roman" w:hAnsi="Times New Roman"/>
          <w:sz w:val="24"/>
          <w:szCs w:val="24"/>
        </w:rPr>
        <w:t>иных государственных органов, органов местного самоуправления и (или) подв</w:t>
      </w:r>
      <w:r w:rsidR="00AE35C6" w:rsidRPr="00370C70">
        <w:rPr>
          <w:rFonts w:ascii="Times New Roman" w:hAnsi="Times New Roman"/>
          <w:sz w:val="24"/>
          <w:szCs w:val="24"/>
        </w:rPr>
        <w:t>е</w:t>
      </w:r>
      <w:r w:rsidR="00AE35C6" w:rsidRPr="00370C70">
        <w:rPr>
          <w:rFonts w:ascii="Times New Roman" w:hAnsi="Times New Roman"/>
          <w:sz w:val="24"/>
          <w:szCs w:val="24"/>
        </w:rPr>
        <w:t xml:space="preserve">домственным государственным органам и органам местного самоуправления организаций, </w:t>
      </w:r>
      <w:r w:rsidRPr="00370C70">
        <w:rPr>
          <w:rFonts w:ascii="Times New Roman" w:hAnsi="Times New Roman"/>
          <w:sz w:val="24"/>
          <w:szCs w:val="24"/>
        </w:rPr>
        <w:t>участвующих в пре</w:t>
      </w:r>
      <w:r w:rsidR="00FF7887" w:rsidRPr="00370C70">
        <w:rPr>
          <w:rFonts w:ascii="Times New Roman" w:hAnsi="Times New Roman"/>
          <w:sz w:val="24"/>
          <w:szCs w:val="24"/>
        </w:rPr>
        <w:t>доставлении муниципальных услуг.</w:t>
      </w:r>
    </w:p>
    <w:p w:rsidR="00900B36" w:rsidRPr="00370C70" w:rsidRDefault="00900B36" w:rsidP="00370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B56E8E" w:rsidRPr="00370C70" w:rsidRDefault="00D15338" w:rsidP="00370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 xml:space="preserve">2.9. </w:t>
      </w:r>
      <w:r w:rsidR="00900B36" w:rsidRPr="00370C70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приёме документов, необход</w:t>
      </w:r>
      <w:r w:rsidR="00900B36" w:rsidRPr="00370C70">
        <w:rPr>
          <w:rFonts w:ascii="Times New Roman" w:hAnsi="Times New Roman"/>
          <w:b/>
          <w:sz w:val="24"/>
          <w:szCs w:val="24"/>
        </w:rPr>
        <w:t>и</w:t>
      </w:r>
      <w:r w:rsidR="00900B36" w:rsidRPr="00370C70">
        <w:rPr>
          <w:rFonts w:ascii="Times New Roman" w:hAnsi="Times New Roman"/>
          <w:b/>
          <w:sz w:val="24"/>
          <w:szCs w:val="24"/>
        </w:rPr>
        <w:t>мых для  предоставления муниципальной услуги</w:t>
      </w:r>
    </w:p>
    <w:p w:rsidR="00900B36" w:rsidRPr="00370C70" w:rsidRDefault="00900B36" w:rsidP="00370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Оснований для отказа в приеме документов, необходимых для предоставления м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ниципальной услуги,</w:t>
      </w:r>
      <w:r w:rsidR="00AE35C6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законодательством Российской Федерации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предусмотрено.</w:t>
      </w:r>
    </w:p>
    <w:p w:rsidR="00900B36" w:rsidRPr="00370C70" w:rsidRDefault="00900B36" w:rsidP="00370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B405C" w:rsidRPr="00370C70" w:rsidRDefault="00D15338" w:rsidP="00370C70">
      <w:pPr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 xml:space="preserve">2.10. </w:t>
      </w:r>
      <w:r w:rsidR="00900B36" w:rsidRPr="00370C70">
        <w:rPr>
          <w:rFonts w:ascii="Times New Roman" w:hAnsi="Times New Roman"/>
          <w:b/>
          <w:sz w:val="24"/>
          <w:szCs w:val="24"/>
        </w:rPr>
        <w:t>Исчерпывающий перечень оснований  приостановления  или отказа в пред</w:t>
      </w:r>
      <w:r w:rsidR="00900B36" w:rsidRPr="00370C70">
        <w:rPr>
          <w:rFonts w:ascii="Times New Roman" w:hAnsi="Times New Roman"/>
          <w:b/>
          <w:sz w:val="24"/>
          <w:szCs w:val="24"/>
        </w:rPr>
        <w:t>о</w:t>
      </w:r>
      <w:r w:rsidR="00900B36" w:rsidRPr="00370C70">
        <w:rPr>
          <w:rFonts w:ascii="Times New Roman" w:hAnsi="Times New Roman"/>
          <w:b/>
          <w:sz w:val="24"/>
          <w:szCs w:val="24"/>
        </w:rPr>
        <w:t>ставления муниципальной услуги</w:t>
      </w:r>
    </w:p>
    <w:p w:rsidR="00C74521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Основания для приостановления предоставления муниципальной услуги отсутств</w:t>
      </w:r>
      <w:r w:rsidRPr="00370C70">
        <w:rPr>
          <w:rFonts w:ascii="Times New Roman" w:hAnsi="Times New Roman"/>
          <w:sz w:val="24"/>
          <w:szCs w:val="24"/>
        </w:rPr>
        <w:t>у</w:t>
      </w:r>
      <w:r w:rsidRPr="00370C70">
        <w:rPr>
          <w:rFonts w:ascii="Times New Roman" w:hAnsi="Times New Roman"/>
          <w:sz w:val="24"/>
          <w:szCs w:val="24"/>
        </w:rPr>
        <w:t>ют.</w:t>
      </w:r>
      <w:r w:rsidR="00D5267B" w:rsidRPr="00370C70">
        <w:rPr>
          <w:rFonts w:ascii="Times New Roman" w:hAnsi="Times New Roman"/>
          <w:sz w:val="24"/>
          <w:szCs w:val="24"/>
        </w:rPr>
        <w:tab/>
      </w:r>
      <w:r w:rsidR="00D5267B" w:rsidRPr="00370C70">
        <w:rPr>
          <w:rFonts w:ascii="Times New Roman" w:hAnsi="Times New Roman"/>
          <w:sz w:val="24"/>
          <w:szCs w:val="24"/>
        </w:rPr>
        <w:tab/>
      </w:r>
      <w:r w:rsidR="00D5267B" w:rsidRPr="00370C70">
        <w:rPr>
          <w:rFonts w:ascii="Times New Roman" w:hAnsi="Times New Roman"/>
          <w:sz w:val="24"/>
          <w:szCs w:val="24"/>
        </w:rPr>
        <w:tab/>
      </w:r>
      <w:r w:rsidR="00D5267B" w:rsidRPr="00370C70">
        <w:rPr>
          <w:rFonts w:ascii="Times New Roman" w:hAnsi="Times New Roman"/>
          <w:sz w:val="24"/>
          <w:szCs w:val="24"/>
        </w:rPr>
        <w:tab/>
      </w:r>
      <w:r w:rsidR="00D5267B" w:rsidRPr="00370C70">
        <w:rPr>
          <w:rFonts w:ascii="Times New Roman" w:hAnsi="Times New Roman"/>
          <w:sz w:val="24"/>
          <w:szCs w:val="24"/>
        </w:rPr>
        <w:tab/>
      </w:r>
      <w:r w:rsidR="00D5267B" w:rsidRPr="00370C70">
        <w:rPr>
          <w:rFonts w:ascii="Times New Roman" w:hAnsi="Times New Roman"/>
          <w:sz w:val="24"/>
          <w:szCs w:val="24"/>
        </w:rPr>
        <w:tab/>
      </w:r>
      <w:r w:rsidR="00D5267B" w:rsidRPr="00370C70">
        <w:rPr>
          <w:rFonts w:ascii="Times New Roman" w:hAnsi="Times New Roman"/>
          <w:sz w:val="24"/>
          <w:szCs w:val="24"/>
        </w:rPr>
        <w:tab/>
      </w:r>
      <w:r w:rsidR="00D5267B" w:rsidRPr="00370C70">
        <w:rPr>
          <w:rFonts w:ascii="Times New Roman" w:hAnsi="Times New Roman"/>
          <w:sz w:val="24"/>
          <w:szCs w:val="24"/>
        </w:rPr>
        <w:tab/>
      </w:r>
      <w:r w:rsidR="00D5267B" w:rsidRPr="00370C70">
        <w:rPr>
          <w:rFonts w:ascii="Times New Roman" w:hAnsi="Times New Roman"/>
          <w:sz w:val="24"/>
          <w:szCs w:val="24"/>
        </w:rPr>
        <w:tab/>
      </w:r>
      <w:r w:rsidR="00D5267B" w:rsidRPr="00370C70">
        <w:rPr>
          <w:rFonts w:ascii="Times New Roman" w:hAnsi="Times New Roman"/>
          <w:sz w:val="24"/>
          <w:szCs w:val="24"/>
        </w:rPr>
        <w:tab/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Основанием для отказа в предоставлении муниципальной услуги является несоо</w:t>
      </w:r>
      <w:r w:rsidRPr="00370C70">
        <w:rPr>
          <w:rFonts w:ascii="Times New Roman" w:hAnsi="Times New Roman"/>
          <w:sz w:val="24"/>
          <w:szCs w:val="24"/>
        </w:rPr>
        <w:t>т</w:t>
      </w:r>
      <w:r w:rsidRPr="00370C70">
        <w:rPr>
          <w:rFonts w:ascii="Times New Roman" w:hAnsi="Times New Roman"/>
          <w:sz w:val="24"/>
          <w:szCs w:val="24"/>
        </w:rPr>
        <w:t>ветствие заявления требованиям настоящего Административного регламента.</w:t>
      </w:r>
    </w:p>
    <w:p w:rsidR="00900B36" w:rsidRPr="00370C70" w:rsidRDefault="00900B36" w:rsidP="00370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00B36" w:rsidRPr="00370C70" w:rsidRDefault="00D15338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2.11.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услуг, которые являются необходимыми и обязательными для пред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о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ставления муниципальной услуги, в том </w:t>
      </w:r>
      <w:proofErr w:type="spellStart"/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числесведения</w:t>
      </w:r>
      <w:proofErr w:type="spellEnd"/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документе (документах), в</w:t>
      </w:r>
      <w:r w:rsidR="000D78BC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ыдаваемом (выдаваемых) 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организациями, участвующими в предоставлении мун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и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ципальной услуги</w:t>
      </w:r>
    </w:p>
    <w:p w:rsidR="00900B36" w:rsidRPr="00370C70" w:rsidRDefault="004957BC" w:rsidP="00370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Других услуг, которые являются необходимыми и обязательными для предоставления услуги, законодательством Российской Федерации не предусмотрено.</w:t>
      </w:r>
    </w:p>
    <w:p w:rsidR="00900B36" w:rsidRPr="00370C70" w:rsidRDefault="00900B36" w:rsidP="00370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D15338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2.12.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Порядок, размер и основания взимания </w:t>
      </w:r>
      <w:r w:rsidR="00A15685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государственной пошлины или иной 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пл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ты</w:t>
      </w:r>
      <w:r w:rsidR="00A15685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, взимаемой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 предоставление услуги</w:t>
      </w:r>
    </w:p>
    <w:p w:rsidR="008743AC" w:rsidRPr="00370C70" w:rsidRDefault="008743AC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действующим законодательством услуга предоставляется беспла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но.</w:t>
      </w:r>
    </w:p>
    <w:p w:rsidR="00A15685" w:rsidRPr="00370C70" w:rsidRDefault="00A15685" w:rsidP="00370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323B" w:rsidRPr="00370C70" w:rsidRDefault="00A15685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2.13.Порядок, размер и </w:t>
      </w:r>
      <w:r w:rsidR="008743AC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</w:t>
      </w: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взимания </w:t>
      </w:r>
      <w:r w:rsidR="008743AC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платы, </w:t>
      </w: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взимаемой за предоставление </w:t>
      </w:r>
      <w:r w:rsidR="008743AC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услуг, которые являются необходимыми и обязательными для предоставления усл</w:t>
      </w:r>
      <w:r w:rsidR="008743AC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у</w:t>
      </w:r>
      <w:r w:rsidR="008743AC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ги, включая информацию о методике расчета </w:t>
      </w:r>
    </w:p>
    <w:p w:rsidR="00B56E8E" w:rsidRPr="00370C70" w:rsidRDefault="008743AC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размера такой платы</w:t>
      </w:r>
    </w:p>
    <w:p w:rsidR="008743AC" w:rsidRPr="00370C70" w:rsidRDefault="008743AC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услуги не сопровождается предоставлением других услуг, которые являются необходимыми и обязательными для ее предоставления.</w:t>
      </w: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3410" w:rsidRPr="00370C70" w:rsidRDefault="00D15338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2.1</w:t>
      </w:r>
      <w:r w:rsidR="008743AC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</w:t>
      </w:r>
    </w:p>
    <w:p w:rsidR="00B56E8E" w:rsidRPr="00370C70" w:rsidRDefault="00900B36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900B36" w:rsidRPr="00370C70" w:rsidRDefault="00900B36" w:rsidP="00370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00B36" w:rsidRPr="00370C70" w:rsidRDefault="00900B36" w:rsidP="00370C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E8E" w:rsidRPr="00370C70" w:rsidRDefault="00D15338" w:rsidP="00370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>2.1</w:t>
      </w:r>
      <w:r w:rsidR="008743AC" w:rsidRPr="00370C70">
        <w:rPr>
          <w:rFonts w:ascii="Times New Roman" w:hAnsi="Times New Roman"/>
          <w:b/>
          <w:sz w:val="24"/>
          <w:szCs w:val="24"/>
        </w:rPr>
        <w:t>5</w:t>
      </w:r>
      <w:r w:rsidRPr="00370C70">
        <w:rPr>
          <w:rFonts w:ascii="Times New Roman" w:hAnsi="Times New Roman"/>
          <w:b/>
          <w:sz w:val="24"/>
          <w:szCs w:val="24"/>
        </w:rPr>
        <w:t xml:space="preserve">. </w:t>
      </w:r>
      <w:r w:rsidR="00900B36" w:rsidRPr="00370C70">
        <w:rPr>
          <w:rFonts w:ascii="Times New Roman" w:hAnsi="Times New Roman"/>
          <w:b/>
          <w:sz w:val="24"/>
          <w:szCs w:val="24"/>
        </w:rPr>
        <w:t>Срок и порядок регистрации запроса заявителя о предоставлении муниципал</w:t>
      </w:r>
      <w:r w:rsidR="00900B36" w:rsidRPr="00370C70">
        <w:rPr>
          <w:rFonts w:ascii="Times New Roman" w:hAnsi="Times New Roman"/>
          <w:b/>
          <w:sz w:val="24"/>
          <w:szCs w:val="24"/>
        </w:rPr>
        <w:t>ь</w:t>
      </w:r>
      <w:r w:rsidR="00900B36" w:rsidRPr="00370C70">
        <w:rPr>
          <w:rFonts w:ascii="Times New Roman" w:hAnsi="Times New Roman"/>
          <w:b/>
          <w:sz w:val="24"/>
          <w:szCs w:val="24"/>
        </w:rPr>
        <w:t>ной услуги</w:t>
      </w:r>
    </w:p>
    <w:p w:rsidR="00900B36" w:rsidRPr="00370C70" w:rsidRDefault="00900B36" w:rsidP="00370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Максимальный срок регистрации запроса о предоставлении муниципальной услуги 15 минут.</w:t>
      </w:r>
    </w:p>
    <w:p w:rsidR="00900B36" w:rsidRPr="00370C70" w:rsidRDefault="00900B36" w:rsidP="00370C7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>Заявление о предоставлении муниципальной услуги, направленное почтовым о</w:t>
      </w:r>
      <w:r w:rsidRPr="00370C70">
        <w:rPr>
          <w:rFonts w:ascii="Times New Roman" w:hAnsi="Times New Roman"/>
          <w:sz w:val="24"/>
          <w:szCs w:val="24"/>
          <w:lang w:eastAsia="ru-RU"/>
        </w:rPr>
        <w:t>т</w:t>
      </w:r>
      <w:r w:rsidRPr="00370C70">
        <w:rPr>
          <w:rFonts w:ascii="Times New Roman" w:hAnsi="Times New Roman"/>
          <w:sz w:val="24"/>
          <w:szCs w:val="24"/>
          <w:lang w:eastAsia="ru-RU"/>
        </w:rPr>
        <w:t>правлением или в электронной форме, подлежит обязательной регистрации в порядке о</w:t>
      </w:r>
      <w:r w:rsidRPr="00370C70">
        <w:rPr>
          <w:rFonts w:ascii="Times New Roman" w:hAnsi="Times New Roman"/>
          <w:sz w:val="24"/>
          <w:szCs w:val="24"/>
          <w:lang w:eastAsia="ru-RU"/>
        </w:rPr>
        <w:t>б</w:t>
      </w:r>
      <w:r w:rsidRPr="00370C70">
        <w:rPr>
          <w:rFonts w:ascii="Times New Roman" w:hAnsi="Times New Roman"/>
          <w:sz w:val="24"/>
          <w:szCs w:val="24"/>
          <w:lang w:eastAsia="ru-RU"/>
        </w:rPr>
        <w:t>щего делопроизводства в срок не позднее 1 рабочего дня, следующего за днем обращения заявителя.</w:t>
      </w:r>
    </w:p>
    <w:p w:rsidR="00B56E8E" w:rsidRPr="00370C70" w:rsidRDefault="00B56E8E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56E8E" w:rsidRPr="00370C70" w:rsidRDefault="00D15338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ar-SA"/>
        </w:rPr>
        <w:t>2.1</w:t>
      </w:r>
      <w:r w:rsidR="008743AC" w:rsidRPr="00370C70">
        <w:rPr>
          <w:rFonts w:ascii="Times New Roman" w:eastAsia="Times New Roman" w:hAnsi="Times New Roman"/>
          <w:b/>
          <w:sz w:val="24"/>
          <w:szCs w:val="24"/>
          <w:lang w:eastAsia="ar-SA"/>
        </w:rPr>
        <w:t>6</w:t>
      </w:r>
      <w:r w:rsidRPr="00370C70">
        <w:rPr>
          <w:rFonts w:ascii="Times New Roman" w:eastAsia="Times New Roman" w:hAnsi="Times New Roman"/>
          <w:b/>
          <w:sz w:val="24"/>
          <w:szCs w:val="24"/>
          <w:lang w:eastAsia="ar-SA"/>
        </w:rPr>
        <w:t>.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ar-SA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ar-SA"/>
        </w:rPr>
        <w:t>к</w:t>
      </w:r>
      <w:r w:rsidR="00900B36" w:rsidRPr="00370C70">
        <w:rPr>
          <w:rFonts w:ascii="Times New Roman" w:eastAsia="Times New Roman" w:hAnsi="Times New Roman"/>
          <w:b/>
          <w:sz w:val="24"/>
          <w:szCs w:val="24"/>
          <w:lang w:eastAsia="ar-SA"/>
        </w:rPr>
        <w:t>стовой и мультимедийной информации о порядке предоставления услуги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_GoBack"/>
      <w:r w:rsidRPr="00C47440">
        <w:rPr>
          <w:rFonts w:ascii="Times New Roman" w:hAnsi="Times New Roman"/>
          <w:sz w:val="24"/>
          <w:szCs w:val="24"/>
        </w:rPr>
        <w:t>Прием заявителей осуществляется в помещениях Управления, МКОУ. Места пред</w:t>
      </w:r>
      <w:r w:rsidRPr="00C47440">
        <w:rPr>
          <w:rFonts w:ascii="Times New Roman" w:hAnsi="Times New Roman"/>
          <w:sz w:val="24"/>
          <w:szCs w:val="24"/>
        </w:rPr>
        <w:t>о</w:t>
      </w:r>
      <w:r w:rsidRPr="00C47440">
        <w:rPr>
          <w:rFonts w:ascii="Times New Roman" w:hAnsi="Times New Roman"/>
          <w:sz w:val="24"/>
          <w:szCs w:val="24"/>
        </w:rPr>
        <w:t>ставления услуги отвечают следующим треб</w:t>
      </w:r>
      <w:r w:rsidRPr="00C47440">
        <w:rPr>
          <w:rFonts w:ascii="Times New Roman" w:hAnsi="Times New Roman"/>
          <w:sz w:val="24"/>
          <w:szCs w:val="24"/>
        </w:rPr>
        <w:t>о</w:t>
      </w:r>
      <w:r w:rsidRPr="00C47440">
        <w:rPr>
          <w:rFonts w:ascii="Times New Roman" w:hAnsi="Times New Roman"/>
          <w:sz w:val="24"/>
          <w:szCs w:val="24"/>
        </w:rPr>
        <w:t>ваниям.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Вход в помещение Управления, МКОУ оборудуется информационной табличкой (вывеской), содержащей его наименование. На двери рабочего кабинета руководителя Управления, МКОУ размещается информационная табличка, содержащая фамилию, имя, отчество, должность, график работы, в том числе график личн</w:t>
      </w:r>
      <w:r w:rsidRPr="00C47440">
        <w:rPr>
          <w:rFonts w:ascii="Times New Roman" w:hAnsi="Times New Roman"/>
          <w:sz w:val="24"/>
          <w:szCs w:val="24"/>
        </w:rPr>
        <w:t>о</w:t>
      </w:r>
      <w:r w:rsidRPr="00C47440">
        <w:rPr>
          <w:rFonts w:ascii="Times New Roman" w:hAnsi="Times New Roman"/>
          <w:sz w:val="24"/>
          <w:szCs w:val="24"/>
        </w:rPr>
        <w:t>го приема.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Для ожидания, приема заявителей и заполнения ими заявлений о предоставлении услуги в помещениях Управления, МКОУ отводятся места, оборудованные столом и стул</w:t>
      </w:r>
      <w:r w:rsidRPr="00C47440">
        <w:rPr>
          <w:rFonts w:ascii="Times New Roman" w:hAnsi="Times New Roman"/>
          <w:sz w:val="24"/>
          <w:szCs w:val="24"/>
        </w:rPr>
        <w:t>ь</w:t>
      </w:r>
      <w:r w:rsidRPr="00C47440">
        <w:rPr>
          <w:rFonts w:ascii="Times New Roman" w:hAnsi="Times New Roman"/>
          <w:sz w:val="24"/>
          <w:szCs w:val="24"/>
        </w:rPr>
        <w:t>ями, количество которых определяется исходя из фактической нагрузки и возможностей для их размещения в п</w:t>
      </w:r>
      <w:r w:rsidRPr="00C47440">
        <w:rPr>
          <w:rFonts w:ascii="Times New Roman" w:hAnsi="Times New Roman"/>
          <w:sz w:val="24"/>
          <w:szCs w:val="24"/>
        </w:rPr>
        <w:t>о</w:t>
      </w:r>
      <w:r w:rsidRPr="00C47440">
        <w:rPr>
          <w:rFonts w:ascii="Times New Roman" w:hAnsi="Times New Roman"/>
          <w:sz w:val="24"/>
          <w:szCs w:val="24"/>
        </w:rPr>
        <w:t>мещении Управления, МКОУ. На столе находятся писчая бумага и канц</w:t>
      </w:r>
      <w:r w:rsidRPr="00C47440">
        <w:rPr>
          <w:rFonts w:ascii="Times New Roman" w:hAnsi="Times New Roman"/>
          <w:sz w:val="24"/>
          <w:szCs w:val="24"/>
        </w:rPr>
        <w:t>е</w:t>
      </w:r>
      <w:r w:rsidRPr="00C47440">
        <w:rPr>
          <w:rFonts w:ascii="Times New Roman" w:hAnsi="Times New Roman"/>
          <w:sz w:val="24"/>
          <w:szCs w:val="24"/>
        </w:rPr>
        <w:t>лярские принадлежности.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Рабочие места руководителя Управления, МКОУ и иных должностных лиц Упра</w:t>
      </w:r>
      <w:r w:rsidRPr="00C47440">
        <w:rPr>
          <w:rFonts w:ascii="Times New Roman" w:hAnsi="Times New Roman"/>
          <w:sz w:val="24"/>
          <w:szCs w:val="24"/>
        </w:rPr>
        <w:t>в</w:t>
      </w:r>
      <w:r w:rsidRPr="00C47440">
        <w:rPr>
          <w:rFonts w:ascii="Times New Roman" w:hAnsi="Times New Roman"/>
          <w:sz w:val="24"/>
          <w:szCs w:val="24"/>
        </w:rPr>
        <w:t>ления, МКОУ, ответстве</w:t>
      </w:r>
      <w:r w:rsidRPr="00C47440">
        <w:rPr>
          <w:rFonts w:ascii="Times New Roman" w:hAnsi="Times New Roman"/>
          <w:sz w:val="24"/>
          <w:szCs w:val="24"/>
        </w:rPr>
        <w:t>н</w:t>
      </w:r>
      <w:r w:rsidRPr="00C47440">
        <w:rPr>
          <w:rFonts w:ascii="Times New Roman" w:hAnsi="Times New Roman"/>
          <w:sz w:val="24"/>
          <w:szCs w:val="24"/>
        </w:rPr>
        <w:t>ных за предоставление услуги, оборудуются: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рабочими столами и стульями, компьютером с доступом к информационным сист</w:t>
      </w:r>
      <w:r w:rsidRPr="00C47440">
        <w:rPr>
          <w:rFonts w:ascii="Times New Roman" w:hAnsi="Times New Roman"/>
          <w:sz w:val="24"/>
          <w:szCs w:val="24"/>
        </w:rPr>
        <w:t>е</w:t>
      </w:r>
      <w:r w:rsidRPr="00C47440">
        <w:rPr>
          <w:rFonts w:ascii="Times New Roman" w:hAnsi="Times New Roman"/>
          <w:sz w:val="24"/>
          <w:szCs w:val="24"/>
        </w:rPr>
        <w:t>мам;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средствами связи, оргтехникой, позволяющей своевременно и в полном объеме предоста</w:t>
      </w:r>
      <w:r w:rsidRPr="00C47440">
        <w:rPr>
          <w:rFonts w:ascii="Times New Roman" w:hAnsi="Times New Roman"/>
          <w:sz w:val="24"/>
          <w:szCs w:val="24"/>
        </w:rPr>
        <w:t>в</w:t>
      </w:r>
      <w:r w:rsidRPr="00C47440">
        <w:rPr>
          <w:rFonts w:ascii="Times New Roman" w:hAnsi="Times New Roman"/>
          <w:sz w:val="24"/>
          <w:szCs w:val="24"/>
        </w:rPr>
        <w:t>лять услугу.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В помещениях Управления, МКОУ места информирования посетителей о пред</w:t>
      </w:r>
      <w:r w:rsidRPr="00C47440">
        <w:rPr>
          <w:rFonts w:ascii="Times New Roman" w:hAnsi="Times New Roman"/>
          <w:sz w:val="24"/>
          <w:szCs w:val="24"/>
        </w:rPr>
        <w:t>о</w:t>
      </w:r>
      <w:r w:rsidRPr="00C47440">
        <w:rPr>
          <w:rFonts w:ascii="Times New Roman" w:hAnsi="Times New Roman"/>
          <w:sz w:val="24"/>
          <w:szCs w:val="24"/>
        </w:rPr>
        <w:t>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C47440">
        <w:rPr>
          <w:rFonts w:ascii="Times New Roman" w:hAnsi="Times New Roman"/>
          <w:sz w:val="24"/>
          <w:szCs w:val="24"/>
        </w:rPr>
        <w:t>4</w:t>
      </w:r>
      <w:proofErr w:type="gramEnd"/>
      <w:r w:rsidRPr="00C47440">
        <w:rPr>
          <w:rFonts w:ascii="Times New Roman" w:hAnsi="Times New Roman"/>
          <w:sz w:val="24"/>
          <w:szCs w:val="24"/>
        </w:rPr>
        <w:t xml:space="preserve"> для размещения в них информационных лис</w:t>
      </w:r>
      <w:r w:rsidRPr="00C47440">
        <w:rPr>
          <w:rFonts w:ascii="Times New Roman" w:hAnsi="Times New Roman"/>
          <w:sz w:val="24"/>
          <w:szCs w:val="24"/>
        </w:rPr>
        <w:t>т</w:t>
      </w:r>
      <w:r w:rsidRPr="00C47440">
        <w:rPr>
          <w:rFonts w:ascii="Times New Roman" w:hAnsi="Times New Roman"/>
          <w:sz w:val="24"/>
          <w:szCs w:val="24"/>
        </w:rPr>
        <w:t>ков.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Информационные стенды должны содержать актуальную и исчерпывающую инфо</w:t>
      </w:r>
      <w:r w:rsidRPr="00C47440">
        <w:rPr>
          <w:rFonts w:ascii="Times New Roman" w:hAnsi="Times New Roman"/>
          <w:sz w:val="24"/>
          <w:szCs w:val="24"/>
        </w:rPr>
        <w:t>р</w:t>
      </w:r>
      <w:r w:rsidRPr="00C47440">
        <w:rPr>
          <w:rFonts w:ascii="Times New Roman" w:hAnsi="Times New Roman"/>
          <w:sz w:val="24"/>
          <w:szCs w:val="24"/>
        </w:rPr>
        <w:t>мацию об услуге.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Управление, МКОУ размещает на информационном стенде для ознакомления пос</w:t>
      </w:r>
      <w:r w:rsidRPr="00C47440">
        <w:rPr>
          <w:rFonts w:ascii="Times New Roman" w:hAnsi="Times New Roman"/>
          <w:sz w:val="24"/>
          <w:szCs w:val="24"/>
        </w:rPr>
        <w:t>е</w:t>
      </w:r>
      <w:r w:rsidRPr="00C47440">
        <w:rPr>
          <w:rFonts w:ascii="Times New Roman" w:hAnsi="Times New Roman"/>
          <w:sz w:val="24"/>
          <w:szCs w:val="24"/>
        </w:rPr>
        <w:t>тителей следующие документы (информацию):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текст либо выписку из настоящего Регламента;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копию Устава МКОУ;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почтовый адрес и адрес электронной почты Управления, МКОУ, адрес официальн</w:t>
      </w:r>
      <w:r w:rsidRPr="00C47440">
        <w:rPr>
          <w:rFonts w:ascii="Times New Roman" w:hAnsi="Times New Roman"/>
          <w:sz w:val="24"/>
          <w:szCs w:val="24"/>
        </w:rPr>
        <w:t>о</w:t>
      </w:r>
      <w:r w:rsidRPr="00C47440">
        <w:rPr>
          <w:rFonts w:ascii="Times New Roman" w:hAnsi="Times New Roman"/>
          <w:sz w:val="24"/>
          <w:szCs w:val="24"/>
        </w:rPr>
        <w:t>го сайта Управления, МКОУ в информационно - телекоммуникационной сети  «И</w:t>
      </w:r>
      <w:r w:rsidRPr="00C47440">
        <w:rPr>
          <w:rFonts w:ascii="Times New Roman" w:hAnsi="Times New Roman"/>
          <w:sz w:val="24"/>
          <w:szCs w:val="24"/>
        </w:rPr>
        <w:t>н</w:t>
      </w:r>
      <w:r w:rsidRPr="00C47440">
        <w:rPr>
          <w:rFonts w:ascii="Times New Roman" w:hAnsi="Times New Roman"/>
          <w:sz w:val="24"/>
          <w:szCs w:val="24"/>
        </w:rPr>
        <w:t>тернет»;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фамилии, имена, отчества (при наличии) и контактные телефоны руководителя и других р</w:t>
      </w:r>
      <w:r w:rsidRPr="00C47440">
        <w:rPr>
          <w:rFonts w:ascii="Times New Roman" w:hAnsi="Times New Roman"/>
          <w:sz w:val="24"/>
          <w:szCs w:val="24"/>
        </w:rPr>
        <w:t>а</w:t>
      </w:r>
      <w:r w:rsidRPr="00C47440">
        <w:rPr>
          <w:rFonts w:ascii="Times New Roman" w:hAnsi="Times New Roman"/>
          <w:sz w:val="24"/>
          <w:szCs w:val="24"/>
        </w:rPr>
        <w:t>ботников Управления, МКОУ, ответственных за предоставление услуги, график раб</w:t>
      </w:r>
      <w:r w:rsidRPr="00C47440">
        <w:rPr>
          <w:rFonts w:ascii="Times New Roman" w:hAnsi="Times New Roman"/>
          <w:sz w:val="24"/>
          <w:szCs w:val="24"/>
        </w:rPr>
        <w:t>о</w:t>
      </w:r>
      <w:r w:rsidRPr="00C47440">
        <w:rPr>
          <w:rFonts w:ascii="Times New Roman" w:hAnsi="Times New Roman"/>
          <w:sz w:val="24"/>
          <w:szCs w:val="24"/>
        </w:rPr>
        <w:t>ты Управления, МКОУ, в том числе график личного приема;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lastRenderedPageBreak/>
        <w:t>перечень документов, которые заявитель должен представить для предоставления услуги;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образец заполнения заявления о предоставлении услуги;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перечень оснований для отказа в предоставлении услуги.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Обеспечение доступности для инвалидов.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Управление, МКОУ осуществляет меры по обеспечению условий доступности для инвалидов объектов и услуг в соответствии с требованиями, установленными законод</w:t>
      </w:r>
      <w:r w:rsidRPr="00C47440">
        <w:rPr>
          <w:rFonts w:ascii="Times New Roman" w:hAnsi="Times New Roman"/>
          <w:sz w:val="24"/>
          <w:szCs w:val="24"/>
        </w:rPr>
        <w:t>а</w:t>
      </w:r>
      <w:r w:rsidRPr="00C47440">
        <w:rPr>
          <w:rFonts w:ascii="Times New Roman" w:hAnsi="Times New Roman"/>
          <w:sz w:val="24"/>
          <w:szCs w:val="24"/>
        </w:rPr>
        <w:t>тельными и иными нормативными правовыми актами, которые включают: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возможность беспрепятственного входа в объекты и выхода из них;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оборудование на прилегающих к зданию территориях мест для парковки автотран</w:t>
      </w:r>
      <w:r w:rsidRPr="00C47440">
        <w:rPr>
          <w:rFonts w:ascii="Times New Roman" w:hAnsi="Times New Roman"/>
          <w:sz w:val="24"/>
          <w:szCs w:val="24"/>
        </w:rPr>
        <w:t>с</w:t>
      </w:r>
      <w:r w:rsidRPr="00C47440">
        <w:rPr>
          <w:rFonts w:ascii="Times New Roman" w:hAnsi="Times New Roman"/>
          <w:sz w:val="24"/>
          <w:szCs w:val="24"/>
        </w:rPr>
        <w:t>портных средств инвалидов;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сопровождение инвалидов, имеющих стойкие расстройства функции зрения и сам</w:t>
      </w:r>
      <w:r w:rsidRPr="00C47440">
        <w:rPr>
          <w:rFonts w:ascii="Times New Roman" w:hAnsi="Times New Roman"/>
          <w:sz w:val="24"/>
          <w:szCs w:val="24"/>
        </w:rPr>
        <w:t>о</w:t>
      </w:r>
      <w:r w:rsidRPr="00C47440">
        <w:rPr>
          <w:rFonts w:ascii="Times New Roman" w:hAnsi="Times New Roman"/>
          <w:sz w:val="24"/>
          <w:szCs w:val="24"/>
        </w:rPr>
        <w:t>стоятельного передвижения, по территории объекта;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обеспечение допуска на объект собаки-проводника при наличии документа, по</w:t>
      </w:r>
      <w:r w:rsidRPr="00C47440">
        <w:rPr>
          <w:rFonts w:ascii="Times New Roman" w:hAnsi="Times New Roman"/>
          <w:sz w:val="24"/>
          <w:szCs w:val="24"/>
        </w:rPr>
        <w:t>д</w:t>
      </w:r>
      <w:r w:rsidRPr="00C47440">
        <w:rPr>
          <w:rFonts w:ascii="Times New Roman" w:hAnsi="Times New Roman"/>
          <w:sz w:val="24"/>
          <w:szCs w:val="24"/>
        </w:rPr>
        <w:t>тверждающего ее специальное обучение, выданного по форме, установленной федерал</w:t>
      </w:r>
      <w:r w:rsidRPr="00C47440">
        <w:rPr>
          <w:rFonts w:ascii="Times New Roman" w:hAnsi="Times New Roman"/>
          <w:sz w:val="24"/>
          <w:szCs w:val="24"/>
        </w:rPr>
        <w:t>ь</w:t>
      </w:r>
      <w:r w:rsidRPr="00C47440">
        <w:rPr>
          <w:rFonts w:ascii="Times New Roman" w:hAnsi="Times New Roman"/>
          <w:sz w:val="24"/>
          <w:szCs w:val="24"/>
        </w:rPr>
        <w:t>ным органом исполнительной власти, осуществляющим функции по выработке и реализ</w:t>
      </w:r>
      <w:r w:rsidRPr="00C47440">
        <w:rPr>
          <w:rFonts w:ascii="Times New Roman" w:hAnsi="Times New Roman"/>
          <w:sz w:val="24"/>
          <w:szCs w:val="24"/>
        </w:rPr>
        <w:t>а</w:t>
      </w:r>
      <w:r w:rsidRPr="00C47440">
        <w:rPr>
          <w:rFonts w:ascii="Times New Roman" w:hAnsi="Times New Roman"/>
          <w:sz w:val="24"/>
          <w:szCs w:val="24"/>
        </w:rPr>
        <w:t>ции государственной политики и нормативно-правовому регулированию в сфере социал</w:t>
      </w:r>
      <w:r w:rsidRPr="00C47440">
        <w:rPr>
          <w:rFonts w:ascii="Times New Roman" w:hAnsi="Times New Roman"/>
          <w:sz w:val="24"/>
          <w:szCs w:val="24"/>
        </w:rPr>
        <w:t>ь</w:t>
      </w:r>
      <w:r w:rsidRPr="00C47440">
        <w:rPr>
          <w:rFonts w:ascii="Times New Roman" w:hAnsi="Times New Roman"/>
          <w:sz w:val="24"/>
          <w:szCs w:val="24"/>
        </w:rPr>
        <w:t>ной защиты населения;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оказание должностными лицами инвалидам необходимой помощи, связанной с раз</w:t>
      </w:r>
      <w:r w:rsidRPr="00C47440">
        <w:rPr>
          <w:rFonts w:ascii="Times New Roman" w:hAnsi="Times New Roman"/>
          <w:sz w:val="24"/>
          <w:szCs w:val="24"/>
        </w:rPr>
        <w:t>ъ</w:t>
      </w:r>
      <w:r w:rsidRPr="00C47440">
        <w:rPr>
          <w:rFonts w:ascii="Times New Roman" w:hAnsi="Times New Roman"/>
          <w:sz w:val="24"/>
          <w:szCs w:val="24"/>
        </w:rPr>
        <w:t>яснением в доступной для них форме порядка предоставления и получения услуги, офор</w:t>
      </w:r>
      <w:r w:rsidRPr="00C47440">
        <w:rPr>
          <w:rFonts w:ascii="Times New Roman" w:hAnsi="Times New Roman"/>
          <w:sz w:val="24"/>
          <w:szCs w:val="24"/>
        </w:rPr>
        <w:t>м</w:t>
      </w:r>
      <w:r w:rsidRPr="00C47440">
        <w:rPr>
          <w:rFonts w:ascii="Times New Roman" w:hAnsi="Times New Roman"/>
          <w:sz w:val="24"/>
          <w:szCs w:val="24"/>
        </w:rPr>
        <w:t>лением необходимых для ее предоставления документов, ознакомлением инвалидов с ра</w:t>
      </w:r>
      <w:r w:rsidRPr="00C47440">
        <w:rPr>
          <w:rFonts w:ascii="Times New Roman" w:hAnsi="Times New Roman"/>
          <w:sz w:val="24"/>
          <w:szCs w:val="24"/>
        </w:rPr>
        <w:t>з</w:t>
      </w:r>
      <w:r w:rsidRPr="00C47440">
        <w:rPr>
          <w:rFonts w:ascii="Times New Roman" w:hAnsi="Times New Roman"/>
          <w:sz w:val="24"/>
          <w:szCs w:val="24"/>
        </w:rPr>
        <w:t>мещением кабинетов, последовательностью действий, необходимых для получения услуги;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 xml:space="preserve">обеспечение допуска </w:t>
      </w:r>
      <w:proofErr w:type="spellStart"/>
      <w:r w:rsidRPr="00C47440">
        <w:rPr>
          <w:rFonts w:ascii="Times New Roman" w:hAnsi="Times New Roman"/>
          <w:sz w:val="24"/>
          <w:szCs w:val="24"/>
        </w:rPr>
        <w:t>сурдопереводчика</w:t>
      </w:r>
      <w:proofErr w:type="spellEnd"/>
      <w:r w:rsidRPr="00C474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47440">
        <w:rPr>
          <w:rFonts w:ascii="Times New Roman" w:hAnsi="Times New Roman"/>
          <w:sz w:val="24"/>
          <w:szCs w:val="24"/>
        </w:rPr>
        <w:t>тифлосурдопереводчика</w:t>
      </w:r>
      <w:proofErr w:type="spellEnd"/>
      <w:r w:rsidRPr="00C47440">
        <w:rPr>
          <w:rFonts w:ascii="Times New Roman" w:hAnsi="Times New Roman"/>
          <w:sz w:val="24"/>
          <w:szCs w:val="24"/>
        </w:rPr>
        <w:t>, а также иного л</w:t>
      </w:r>
      <w:r w:rsidRPr="00C47440">
        <w:rPr>
          <w:rFonts w:ascii="Times New Roman" w:hAnsi="Times New Roman"/>
          <w:sz w:val="24"/>
          <w:szCs w:val="24"/>
        </w:rPr>
        <w:t>и</w:t>
      </w:r>
      <w:r w:rsidRPr="00C47440">
        <w:rPr>
          <w:rFonts w:ascii="Times New Roman" w:hAnsi="Times New Roman"/>
          <w:sz w:val="24"/>
          <w:szCs w:val="24"/>
        </w:rPr>
        <w:t>ца, владеющего жестовым языком;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C67A29" w:rsidRPr="00C47440" w:rsidRDefault="00C67A29" w:rsidP="00C4744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440">
        <w:rPr>
          <w:rFonts w:ascii="Times New Roman" w:hAnsi="Times New Roman"/>
          <w:sz w:val="24"/>
          <w:szCs w:val="24"/>
        </w:rPr>
        <w:t>оказание должностными лицами Управления, МКОУ иной необходимой инвалидам помощи в преодолении барьеров, мешающих получению ими услуг наравне с другими л</w:t>
      </w:r>
      <w:r w:rsidRPr="00C47440">
        <w:rPr>
          <w:rFonts w:ascii="Times New Roman" w:hAnsi="Times New Roman"/>
          <w:sz w:val="24"/>
          <w:szCs w:val="24"/>
        </w:rPr>
        <w:t>и</w:t>
      </w:r>
      <w:r w:rsidRPr="00C47440">
        <w:rPr>
          <w:rFonts w:ascii="Times New Roman" w:hAnsi="Times New Roman"/>
          <w:sz w:val="24"/>
          <w:szCs w:val="24"/>
        </w:rPr>
        <w:t>цами.</w:t>
      </w:r>
    </w:p>
    <w:bookmarkEnd w:id="2"/>
    <w:p w:rsidR="00B56E8E" w:rsidRPr="00370C70" w:rsidRDefault="00B56E8E" w:rsidP="00370C70">
      <w:pPr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E8E" w:rsidRPr="00370C70" w:rsidRDefault="00497DEE" w:rsidP="00370C70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70C70">
        <w:rPr>
          <w:rStyle w:val="ad"/>
        </w:rPr>
        <w:t>2.17. Показатели доступности и качества муниципальной услуги, в том числе колич</w:t>
      </w:r>
      <w:r w:rsidRPr="00370C70">
        <w:rPr>
          <w:rStyle w:val="ad"/>
        </w:rPr>
        <w:t>е</w:t>
      </w:r>
      <w:r w:rsidRPr="00370C70">
        <w:rPr>
          <w:rStyle w:val="ad"/>
        </w:rPr>
        <w:t>ство взаимодействий заявителя с должностными лицами при предоставлении мун</w:t>
      </w:r>
      <w:r w:rsidRPr="00370C70">
        <w:rPr>
          <w:rStyle w:val="ad"/>
        </w:rPr>
        <w:t>и</w:t>
      </w:r>
      <w:r w:rsidRPr="00370C70">
        <w:rPr>
          <w:rStyle w:val="ad"/>
        </w:rPr>
        <w:t>ципальной услуги и их продолжительность, возможность получения услуги в мн</w:t>
      </w:r>
      <w:r w:rsidRPr="00370C70">
        <w:rPr>
          <w:rStyle w:val="ad"/>
        </w:rPr>
        <w:t>о</w:t>
      </w:r>
      <w:r w:rsidRPr="00370C70">
        <w:rPr>
          <w:rStyle w:val="ad"/>
        </w:rPr>
        <w:t>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</w:t>
      </w:r>
      <w:r w:rsidRPr="00370C70">
        <w:rPr>
          <w:rStyle w:val="ad"/>
        </w:rPr>
        <w:t>с</w:t>
      </w:r>
      <w:r w:rsidRPr="00370C70">
        <w:rPr>
          <w:rStyle w:val="ad"/>
        </w:rPr>
        <w:t>пользованием информационно-коммуникационных технологий</w:t>
      </w:r>
    </w:p>
    <w:p w:rsidR="00497DEE" w:rsidRPr="00370C70" w:rsidRDefault="00497DEE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Показатели доступности предоставления муниципальной услуги:</w:t>
      </w:r>
    </w:p>
    <w:p w:rsidR="00497DEE" w:rsidRPr="00370C70" w:rsidRDefault="00497DEE" w:rsidP="00370C70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1) открытость деятельности при предоставлении муниципальной услуги;</w:t>
      </w:r>
    </w:p>
    <w:p w:rsidR="00497DEE" w:rsidRPr="00370C70" w:rsidRDefault="00497DEE" w:rsidP="00370C70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2) доступность обращения за предоставлением муниципальной услуги, в том числе для лиц с ограниченными возможностями здоровья;</w:t>
      </w:r>
    </w:p>
    <w:p w:rsidR="00497DEE" w:rsidRPr="00370C70" w:rsidRDefault="00497DEE" w:rsidP="00370C70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3) возможность получения муниципальной услуги в различных формах: непосре</w:t>
      </w:r>
      <w:r w:rsidRPr="00370C70">
        <w:rPr>
          <w:rFonts w:ascii="Times New Roman" w:hAnsi="Times New Roman"/>
          <w:sz w:val="24"/>
          <w:szCs w:val="24"/>
        </w:rPr>
        <w:t>д</w:t>
      </w:r>
      <w:r w:rsidRPr="00370C70">
        <w:rPr>
          <w:rFonts w:ascii="Times New Roman" w:hAnsi="Times New Roman"/>
          <w:sz w:val="24"/>
          <w:szCs w:val="24"/>
        </w:rPr>
        <w:t>ственно в МКОУ, в электронном виде через Единый портал;</w:t>
      </w:r>
    </w:p>
    <w:p w:rsidR="00497DEE" w:rsidRPr="00370C70" w:rsidRDefault="00497DEE" w:rsidP="00370C70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4) количество взаимодействий заявителя со специалистами при предоставлении м</w:t>
      </w:r>
      <w:r w:rsidRPr="00370C70">
        <w:rPr>
          <w:rFonts w:ascii="Times New Roman" w:hAnsi="Times New Roman"/>
          <w:sz w:val="24"/>
          <w:szCs w:val="24"/>
        </w:rPr>
        <w:t>у</w:t>
      </w:r>
      <w:r w:rsidRPr="00370C70">
        <w:rPr>
          <w:rFonts w:ascii="Times New Roman" w:hAnsi="Times New Roman"/>
          <w:sz w:val="24"/>
          <w:szCs w:val="24"/>
        </w:rPr>
        <w:t xml:space="preserve">ниципальной услуги: 1 раз при подаче запроса о </w:t>
      </w:r>
    </w:p>
    <w:p w:rsidR="00497DEE" w:rsidRPr="00370C70" w:rsidRDefault="00497DEE" w:rsidP="00370C70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C70">
        <w:rPr>
          <w:rFonts w:ascii="Times New Roman" w:hAnsi="Times New Roman"/>
          <w:sz w:val="24"/>
          <w:szCs w:val="24"/>
        </w:rPr>
        <w:t>предоставлении</w:t>
      </w:r>
      <w:proofErr w:type="gramEnd"/>
      <w:r w:rsidRPr="00370C70">
        <w:rPr>
          <w:rFonts w:ascii="Times New Roman" w:hAnsi="Times New Roman"/>
          <w:sz w:val="24"/>
          <w:szCs w:val="24"/>
        </w:rPr>
        <w:t xml:space="preserve"> муниципальной услуги и 1 раз при получении результата предоста</w:t>
      </w:r>
      <w:r w:rsidRPr="00370C70">
        <w:rPr>
          <w:rFonts w:ascii="Times New Roman" w:hAnsi="Times New Roman"/>
          <w:sz w:val="24"/>
          <w:szCs w:val="24"/>
        </w:rPr>
        <w:t>в</w:t>
      </w:r>
      <w:r w:rsidRPr="00370C70">
        <w:rPr>
          <w:rFonts w:ascii="Times New Roman" w:hAnsi="Times New Roman"/>
          <w:sz w:val="24"/>
          <w:szCs w:val="24"/>
        </w:rPr>
        <w:t>ления муниципальной услуги, если результат предоставления услуги выдается лично.</w:t>
      </w:r>
    </w:p>
    <w:p w:rsidR="00497DEE" w:rsidRPr="00370C70" w:rsidRDefault="00497DEE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Показатели качества предоставления муниципальной услуги:</w:t>
      </w:r>
    </w:p>
    <w:p w:rsidR="00497DEE" w:rsidRPr="00370C70" w:rsidRDefault="00497DEE" w:rsidP="00370C70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497DEE" w:rsidRPr="00370C70" w:rsidRDefault="00497DEE" w:rsidP="00370C70">
      <w:pPr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lastRenderedPageBreak/>
        <w:t>2) получение полной, актуальной и достоверной информации о порядке предоста</w:t>
      </w:r>
      <w:r w:rsidRPr="00370C70">
        <w:rPr>
          <w:rFonts w:ascii="Times New Roman" w:hAnsi="Times New Roman"/>
          <w:sz w:val="24"/>
          <w:szCs w:val="24"/>
        </w:rPr>
        <w:t>в</w:t>
      </w:r>
      <w:r w:rsidRPr="00370C70">
        <w:rPr>
          <w:rFonts w:ascii="Times New Roman" w:hAnsi="Times New Roman"/>
          <w:sz w:val="24"/>
          <w:szCs w:val="24"/>
        </w:rPr>
        <w:t>ления муниципальной услуги и о ходе её предоставления, в том числе в электронной фо</w:t>
      </w:r>
      <w:r w:rsidRPr="00370C70">
        <w:rPr>
          <w:rFonts w:ascii="Times New Roman" w:hAnsi="Times New Roman"/>
          <w:sz w:val="24"/>
          <w:szCs w:val="24"/>
        </w:rPr>
        <w:t>р</w:t>
      </w:r>
      <w:r w:rsidRPr="00370C70">
        <w:rPr>
          <w:rFonts w:ascii="Times New Roman" w:hAnsi="Times New Roman"/>
          <w:sz w:val="24"/>
          <w:szCs w:val="24"/>
        </w:rPr>
        <w:t>ме;</w:t>
      </w:r>
    </w:p>
    <w:p w:rsidR="00497DEE" w:rsidRPr="00370C70" w:rsidRDefault="00497DEE" w:rsidP="00370C70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3) отсутствие жалоб на нарушение порядка предоставления муниципальной услуги.</w:t>
      </w:r>
    </w:p>
    <w:p w:rsidR="00497DEE" w:rsidRPr="00370C70" w:rsidRDefault="00497DEE" w:rsidP="00370C70">
      <w:pPr>
        <w:autoSpaceDE w:val="0"/>
        <w:autoSpaceDN w:val="0"/>
        <w:adjustRightInd w:val="0"/>
        <w:spacing w:after="0" w:line="240" w:lineRule="auto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Предоставление муниципальной услуги в многофункциональном центре предоста</w:t>
      </w:r>
      <w:r w:rsidRPr="00370C70">
        <w:rPr>
          <w:rFonts w:ascii="Times New Roman" w:hAnsi="Times New Roman"/>
          <w:sz w:val="24"/>
          <w:szCs w:val="24"/>
        </w:rPr>
        <w:t>в</w:t>
      </w:r>
      <w:r w:rsidRPr="00370C70">
        <w:rPr>
          <w:rFonts w:ascii="Times New Roman" w:hAnsi="Times New Roman"/>
          <w:sz w:val="24"/>
          <w:szCs w:val="24"/>
        </w:rPr>
        <w:t>ления государственных и муниципальных услуг не предусмотрено.</w:t>
      </w:r>
    </w:p>
    <w:p w:rsidR="00900B36" w:rsidRPr="00370C70" w:rsidRDefault="00900B36" w:rsidP="00370C70">
      <w:pPr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56E8E" w:rsidRPr="00370C70" w:rsidRDefault="00D15338" w:rsidP="00370C70">
      <w:pPr>
        <w:pStyle w:val="a4"/>
        <w:spacing w:before="0" w:beforeAutospacing="0" w:after="0" w:afterAutospacing="0"/>
        <w:jc w:val="center"/>
        <w:rPr>
          <w:b/>
          <w:bCs/>
        </w:rPr>
      </w:pPr>
      <w:r w:rsidRPr="00370C70">
        <w:rPr>
          <w:rStyle w:val="ad"/>
        </w:rPr>
        <w:t>2.1</w:t>
      </w:r>
      <w:r w:rsidR="008743AC" w:rsidRPr="00370C70">
        <w:rPr>
          <w:rStyle w:val="ad"/>
        </w:rPr>
        <w:t>8</w:t>
      </w:r>
      <w:r w:rsidRPr="00370C70">
        <w:rPr>
          <w:rStyle w:val="ad"/>
        </w:rPr>
        <w:t>.</w:t>
      </w:r>
      <w:r w:rsidR="00900B36" w:rsidRPr="00370C70">
        <w:rPr>
          <w:rStyle w:val="ad"/>
        </w:rPr>
        <w:t>Иные требования, в том числе учитывающие особенности предоставления мун</w:t>
      </w:r>
      <w:r w:rsidR="00900B36" w:rsidRPr="00370C70">
        <w:rPr>
          <w:rStyle w:val="ad"/>
        </w:rPr>
        <w:t>и</w:t>
      </w:r>
      <w:r w:rsidR="00900B36" w:rsidRPr="00370C70">
        <w:rPr>
          <w:rStyle w:val="ad"/>
        </w:rPr>
        <w:t>ципальной услуги в многофункциональных центрах предоставления государственных и муниципальных услуг, и особенности предоставления муниципальной услуги в электронной форме</w:t>
      </w:r>
    </w:p>
    <w:p w:rsidR="00900B36" w:rsidRPr="00370C70" w:rsidRDefault="00900B36" w:rsidP="00370C7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Предоставлением муниципальной услуги в электронной форме является предоста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ление муниципальной услуги с использованием информационно-телекоммуникационных технологий, в том числе с использованием Единого портала государственных и муниц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пальных услуг (функций), если это не запрещено федеральным законом.</w:t>
      </w:r>
    </w:p>
    <w:p w:rsidR="00900B36" w:rsidRPr="00370C70" w:rsidRDefault="00900B36" w:rsidP="00370C7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При предоставлении муниципальной услуги в электронной форме осуществляется:</w:t>
      </w:r>
    </w:p>
    <w:p w:rsidR="00900B36" w:rsidRPr="00370C70" w:rsidRDefault="00900B36" w:rsidP="00370C7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доступа заявителей к сведениям о муниципальной услуге;</w:t>
      </w:r>
    </w:p>
    <w:p w:rsidR="00900B36" w:rsidRPr="00370C70" w:rsidRDefault="00900B36" w:rsidP="00370C7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получения заявителями информации о предоставляемой муниципальной услуге с использованием информационно-телекоммуникационных техн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логий (на официальном сайте М</w:t>
      </w:r>
      <w:r w:rsidR="008878FA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ОУ, на Едином портале государственных и муниципал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ных услуг (функций);</w:t>
      </w:r>
    </w:p>
    <w:p w:rsidR="00900B36" w:rsidRPr="00370C70" w:rsidRDefault="00900B36" w:rsidP="00370C7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получения и копирования заявителями на официальном сайте М</w:t>
      </w:r>
      <w:r w:rsidR="008878FA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электронном виде;</w:t>
      </w:r>
    </w:p>
    <w:p w:rsidR="00900B36" w:rsidRPr="00370C70" w:rsidRDefault="00900B36" w:rsidP="00370C7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для заявителей в целях получения муниципальной услуги представлять документы в электронном виде с использованием информационно-телекоммуникационных технологий (Единого портала государственных и муниципальных услуг (функций);</w:t>
      </w:r>
    </w:p>
    <w:p w:rsidR="00900B36" w:rsidRPr="00370C70" w:rsidRDefault="00900B36" w:rsidP="00370C7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обеспечение при направлении заявителями обращения в форме электронного док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мента возможности представления заявителям электронного сообщения, подтверждающего поступление обращения в М</w:t>
      </w:r>
      <w:r w:rsidR="008878FA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ОУ;</w:t>
      </w:r>
    </w:p>
    <w:p w:rsidR="00D5267B" w:rsidRPr="00370C70" w:rsidRDefault="00900B36" w:rsidP="00370C7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обеспечение с использованием информационно-телекоммуникационных технологий (Единого портала государственных и муниципальных услуг (функций) возможности пол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чения заявителями сведений о ходе выполнения запроса (заявления) о предоставлении м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ниципальной услуги;</w:t>
      </w:r>
    </w:p>
    <w:p w:rsidR="009F4B64" w:rsidRPr="00370C70" w:rsidRDefault="00900B36" w:rsidP="00370C7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обеспечение возможности получения заявителями результата предоставления мун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ципальной услуги в электронном виде с использованием информационно-телекоммуникационных технологий (Единого портала </w:t>
      </w:r>
      <w:proofErr w:type="gramEnd"/>
    </w:p>
    <w:p w:rsidR="00900B36" w:rsidRPr="00370C70" w:rsidRDefault="00900B36" w:rsidP="00370C7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государственных и муниципальн</w:t>
      </w:r>
      <w:r w:rsidR="000D78BC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ых услуг (функций), если это не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запрещено фед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ральным законом;</w:t>
      </w:r>
    </w:p>
    <w:p w:rsidR="00900B36" w:rsidRPr="00370C70" w:rsidRDefault="00900B36" w:rsidP="00370C70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М</w:t>
      </w:r>
      <w:r w:rsidR="008878FA"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ОУ, </w:t>
      </w: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предоставляющих</w:t>
      </w:r>
      <w:proofErr w:type="gramEnd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муниципальную услугу, с государстве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ными органами, органами местного самоуправления, иными учреждениями и заявителями.</w:t>
      </w:r>
    </w:p>
    <w:p w:rsidR="00900B36" w:rsidRPr="00370C70" w:rsidRDefault="00900B36" w:rsidP="00370C70">
      <w:pPr>
        <w:pStyle w:val="ab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C70">
        <w:rPr>
          <w:rFonts w:ascii="Times New Roman" w:hAnsi="Times New Roman" w:cs="Times New Roman"/>
          <w:sz w:val="24"/>
          <w:szCs w:val="24"/>
        </w:rPr>
        <w:t>Для получения муниципальной услуги в электронном виде заявителю предоставл</w:t>
      </w:r>
      <w:r w:rsidRPr="00370C70">
        <w:rPr>
          <w:rFonts w:ascii="Times New Roman" w:hAnsi="Times New Roman" w:cs="Times New Roman"/>
          <w:sz w:val="24"/>
          <w:szCs w:val="24"/>
        </w:rPr>
        <w:t>я</w:t>
      </w:r>
      <w:r w:rsidRPr="00370C70">
        <w:rPr>
          <w:rFonts w:ascii="Times New Roman" w:hAnsi="Times New Roman" w:cs="Times New Roman"/>
          <w:sz w:val="24"/>
          <w:szCs w:val="24"/>
        </w:rPr>
        <w:t>ется возможность направить заявление через «Личный кабинет» Единого портала путем заполнения специальной интерактивной формы в автоматическом режиме, которая соо</w:t>
      </w:r>
      <w:r w:rsidRPr="00370C70">
        <w:rPr>
          <w:rFonts w:ascii="Times New Roman" w:hAnsi="Times New Roman" w:cs="Times New Roman"/>
          <w:sz w:val="24"/>
          <w:szCs w:val="24"/>
        </w:rPr>
        <w:t>т</w:t>
      </w:r>
      <w:r w:rsidRPr="00370C70">
        <w:rPr>
          <w:rFonts w:ascii="Times New Roman" w:hAnsi="Times New Roman" w:cs="Times New Roman"/>
          <w:sz w:val="24"/>
          <w:szCs w:val="24"/>
        </w:rPr>
        <w:t>ветствует требованиям Федерального закона от 27 июля 2010 года № 210-ФЗ «Об организ</w:t>
      </w:r>
      <w:r w:rsidRPr="00370C70">
        <w:rPr>
          <w:rFonts w:ascii="Times New Roman" w:hAnsi="Times New Roman" w:cs="Times New Roman"/>
          <w:sz w:val="24"/>
          <w:szCs w:val="24"/>
        </w:rPr>
        <w:t>а</w:t>
      </w:r>
      <w:r w:rsidRPr="00370C70">
        <w:rPr>
          <w:rFonts w:ascii="Times New Roman" w:hAnsi="Times New Roman" w:cs="Times New Roman"/>
          <w:sz w:val="24"/>
          <w:szCs w:val="24"/>
        </w:rPr>
        <w:t>ции предоставления государственных и муниципальных услуг» и нормативным требован</w:t>
      </w:r>
      <w:r w:rsidRPr="00370C70">
        <w:rPr>
          <w:rFonts w:ascii="Times New Roman" w:hAnsi="Times New Roman" w:cs="Times New Roman"/>
          <w:sz w:val="24"/>
          <w:szCs w:val="24"/>
        </w:rPr>
        <w:t>и</w:t>
      </w:r>
      <w:r w:rsidRPr="00370C70">
        <w:rPr>
          <w:rFonts w:ascii="Times New Roman" w:hAnsi="Times New Roman" w:cs="Times New Roman"/>
          <w:sz w:val="24"/>
          <w:szCs w:val="24"/>
        </w:rPr>
        <w:t>ям администрации портала и обеспечивает идентификацию заявителя.</w:t>
      </w:r>
      <w:proofErr w:type="gramEnd"/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 При направлении запроса о предоставлении муниципальной услуги в электронной форме заявитель должен приложить к заявлению о предоставлении муниципальной услуги документы, указанные в </w:t>
      </w:r>
      <w:hyperlink r:id="rId31" w:history="1">
        <w:r w:rsidRPr="00370C70">
          <w:rPr>
            <w:rStyle w:val="a3"/>
            <w:color w:val="auto"/>
            <w:sz w:val="24"/>
            <w:szCs w:val="24"/>
            <w:u w:val="none"/>
          </w:rPr>
          <w:t xml:space="preserve">пункте </w:t>
        </w:r>
        <w:r w:rsidR="00A15685" w:rsidRPr="00370C70">
          <w:rPr>
            <w:rStyle w:val="a3"/>
            <w:color w:val="auto"/>
            <w:sz w:val="24"/>
            <w:szCs w:val="24"/>
            <w:u w:val="none"/>
          </w:rPr>
          <w:t>2.6</w:t>
        </w:r>
      </w:hyperlink>
      <w:r w:rsidRPr="00370C70">
        <w:rPr>
          <w:rFonts w:ascii="Times New Roman" w:hAnsi="Times New Roman"/>
          <w:sz w:val="24"/>
          <w:szCs w:val="24"/>
        </w:rPr>
        <w:t xml:space="preserve">настоящего </w:t>
      </w:r>
      <w:r w:rsidR="00B56E8E" w:rsidRPr="00370C70">
        <w:rPr>
          <w:rFonts w:ascii="Times New Roman" w:hAnsi="Times New Roman"/>
          <w:sz w:val="24"/>
          <w:szCs w:val="24"/>
        </w:rPr>
        <w:t>Административного р</w:t>
      </w:r>
      <w:r w:rsidRPr="00370C70">
        <w:rPr>
          <w:rFonts w:ascii="Times New Roman" w:hAnsi="Times New Roman"/>
          <w:sz w:val="24"/>
          <w:szCs w:val="24"/>
        </w:rPr>
        <w:t xml:space="preserve">егламента, которые </w:t>
      </w:r>
      <w:proofErr w:type="gramStart"/>
      <w:r w:rsidRPr="00370C70">
        <w:rPr>
          <w:rFonts w:ascii="Times New Roman" w:hAnsi="Times New Roman"/>
          <w:sz w:val="24"/>
          <w:szCs w:val="24"/>
        </w:rPr>
        <w:t>формируются и направляются</w:t>
      </w:r>
      <w:proofErr w:type="gramEnd"/>
      <w:r w:rsidRPr="00370C70">
        <w:rPr>
          <w:rFonts w:ascii="Times New Roman" w:hAnsi="Times New Roman"/>
          <w:sz w:val="24"/>
          <w:szCs w:val="24"/>
        </w:rPr>
        <w:t xml:space="preserve"> в виде отдельных файлов в соответствии с требованиями з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конодательства.</w:t>
      </w:r>
    </w:p>
    <w:p w:rsidR="00900B36" w:rsidRPr="00370C70" w:rsidRDefault="00900B36" w:rsidP="00370C70">
      <w:pPr>
        <w:pStyle w:val="ab"/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lastRenderedPageBreak/>
        <w:t xml:space="preserve"> В случае направления заявления и документов, необходимых для предоставления  муниципальной услуги, через Единый портал используется простая электронная подпись.</w:t>
      </w:r>
    </w:p>
    <w:p w:rsidR="00900B36" w:rsidRPr="00370C70" w:rsidRDefault="00900B36" w:rsidP="00370C7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 Простой электронной подписью является электронная подпись, которая посредством использования ключа простой электронной подписи (далее – ключ) подтверждает факт формирования электронной подписи конкретным заявителем. Ключом является сочетание 2 элементов – идентификатора и пароля ключа. Идентификатором является страховой номер индивидуального лицевого счета заявителя – физического лица либо руководителя или уполномоченного им иного должностного лица заявителя – юридического лица, а паролем ключа – последовательность символов, созданная в соответствии с Правилами использования простой электронной подписи при оказании государственных и муниципальных услуг, утвержденными постановлением Правительства Российской Федерации от 25.01.2013 №33.</w:t>
      </w:r>
    </w:p>
    <w:p w:rsidR="00D5267B" w:rsidRPr="00370C70" w:rsidRDefault="00900B36" w:rsidP="00370C7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 xml:space="preserve">Для обращения заявителя за получением муниципальной услуги в электронной форме с использованием простой электронной подписи заявитель </w:t>
      </w:r>
    </w:p>
    <w:p w:rsidR="009F4B64" w:rsidRPr="00370C70" w:rsidRDefault="00900B36" w:rsidP="00370C70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70C70">
        <w:rPr>
          <w:rFonts w:ascii="Times New Roman" w:hAnsi="Times New Roman" w:cs="Times New Roman"/>
          <w:sz w:val="24"/>
          <w:szCs w:val="24"/>
        </w:rPr>
        <w:t>должен быть зарегистрирован в соответствующем регистре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Заявитель вправе обратиться за получением муниципальной услуги с использован</w:t>
      </w:r>
      <w:r w:rsidRPr="00370C70">
        <w:rPr>
          <w:rFonts w:ascii="Times New Roman" w:hAnsi="Times New Roman"/>
          <w:sz w:val="24"/>
          <w:szCs w:val="24"/>
        </w:rPr>
        <w:t>и</w:t>
      </w:r>
      <w:r w:rsidRPr="00370C70">
        <w:rPr>
          <w:rFonts w:ascii="Times New Roman" w:hAnsi="Times New Roman"/>
          <w:sz w:val="24"/>
          <w:szCs w:val="24"/>
        </w:rPr>
        <w:t>ем усиленной квалифицированной подписи. Для использования усиленной квалифицир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>ванной подписи при обращении за получением муниципальной услуги заявителю необх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>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 xml:space="preserve">ном «Об электронной подписи». </w:t>
      </w:r>
    </w:p>
    <w:p w:rsidR="00900B36" w:rsidRPr="00370C70" w:rsidRDefault="00900B36" w:rsidP="00370C70">
      <w:pPr>
        <w:pStyle w:val="ab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0C70">
        <w:rPr>
          <w:rFonts w:ascii="Times New Roman" w:hAnsi="Times New Roman" w:cs="Times New Roman"/>
          <w:sz w:val="24"/>
          <w:szCs w:val="24"/>
        </w:rPr>
        <w:t>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  <w:proofErr w:type="gramEnd"/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 Средства электронной подписи, которые допускаются к использованию при обр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щении за получением  муниципальной услуги, оказываемой с применением усиленной кв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лифицированной электронной подписи, должны быть не ниже класса КС 2 и обеспечивать защиту конфиденциальной информации.</w:t>
      </w:r>
    </w:p>
    <w:p w:rsidR="00900B36" w:rsidRPr="00370C70" w:rsidRDefault="00900B36" w:rsidP="00370C7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Муниципальная услуга не оказывается в многофункциональных центрах.</w:t>
      </w:r>
    </w:p>
    <w:p w:rsidR="00B56E8E" w:rsidRPr="00370C70" w:rsidRDefault="00B56E8E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СОСТАВ, ПОСЛЕДОВАТЕЛЬНОСТЬ И СРОКИ ВЫПОЛНЕНИЯ АДМИН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СТРАТИВНЫХ ПРОЦЕДУР</w:t>
      </w:r>
      <w:r w:rsidR="00A15685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(ДЕЙСТВИЙ)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ТРЕБОВАНИЯ К ПОРЯДКУ ИХ В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Ы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ПОЛНЕНИЯ, В ТОМ ЧИСЛЕ ОСОБЕННОСТИ ВЫПОЛНЕНИЯ АДМИНИСТР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ТИВНЫХ ПРОЦЕДУР</w:t>
      </w:r>
      <w:r w:rsidR="00A15685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(ДЕЙСТВИЙ) В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ЭЛЕКТРОННОЙ ФОРМЕ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0B66E0" w:rsidRPr="00370C70" w:rsidRDefault="00D15338" w:rsidP="00370C7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3" w:name="sub_35"/>
      <w:r w:rsidRPr="00370C70">
        <w:rPr>
          <w:rFonts w:ascii="Times New Roman" w:hAnsi="Times New Roman"/>
          <w:b/>
          <w:bCs/>
          <w:sz w:val="24"/>
          <w:szCs w:val="24"/>
        </w:rPr>
        <w:t xml:space="preserve">3.1. 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>Последовательность административных действий (процедур) при предоставлении муниципальной услуги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900B36" w:rsidRPr="00370C70" w:rsidRDefault="00900B36" w:rsidP="00370C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прием, регистрация и рассмотрение заявлений о предоставлении муниципальной услуги;</w:t>
      </w:r>
    </w:p>
    <w:p w:rsidR="00900B36" w:rsidRPr="00370C70" w:rsidRDefault="00900B36" w:rsidP="00370C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 или об отказе в пред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>ставлении муниципальной услуги;</w:t>
      </w:r>
    </w:p>
    <w:p w:rsidR="00900B36" w:rsidRPr="00370C70" w:rsidRDefault="00900B36" w:rsidP="00370C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выдача заявителю результата предоставления муниципальной услуги.</w:t>
      </w:r>
    </w:p>
    <w:p w:rsidR="009F4B64" w:rsidRPr="00370C70" w:rsidRDefault="00900B36" w:rsidP="00370C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Блок-схема предоставления муниципальной услуги </w:t>
      </w:r>
      <w:r w:rsidRPr="00370C70">
        <w:rPr>
          <w:rFonts w:ascii="Times New Roman" w:hAnsi="Times New Roman"/>
          <w:color w:val="000000"/>
          <w:sz w:val="24"/>
          <w:szCs w:val="24"/>
        </w:rPr>
        <w:t>приведена в приложении № 4 к настоящему Административному  регламенту.</w:t>
      </w:r>
    </w:p>
    <w:p w:rsidR="00900B36" w:rsidRPr="00370C70" w:rsidRDefault="00900B36" w:rsidP="00370C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B66E0" w:rsidRPr="00370C70" w:rsidRDefault="00D15338" w:rsidP="00370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lastRenderedPageBreak/>
        <w:t xml:space="preserve">3.2. </w:t>
      </w:r>
      <w:r w:rsidR="00900B36" w:rsidRPr="00370C70">
        <w:rPr>
          <w:rFonts w:ascii="Times New Roman" w:hAnsi="Times New Roman"/>
          <w:b/>
          <w:sz w:val="24"/>
          <w:szCs w:val="24"/>
        </w:rPr>
        <w:t xml:space="preserve">Прием, регистрация и рассмотрение заявлений о предоставлении </w:t>
      </w:r>
    </w:p>
    <w:p w:rsidR="00900B36" w:rsidRPr="00370C70" w:rsidRDefault="00900B36" w:rsidP="00370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sub_31"/>
      <w:bookmarkEnd w:id="4"/>
      <w:r w:rsidRPr="00370C70">
        <w:rPr>
          <w:rFonts w:ascii="Times New Roman" w:hAnsi="Times New Roman"/>
          <w:sz w:val="24"/>
          <w:szCs w:val="24"/>
        </w:rPr>
        <w:t xml:space="preserve"> Основанием для начала процедуры является подача заявления заявителем: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на бумажном носителе непосредственно в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 с приложением всех необход</w:t>
      </w:r>
      <w:r w:rsidRPr="00370C70">
        <w:rPr>
          <w:rFonts w:ascii="Times New Roman" w:hAnsi="Times New Roman"/>
          <w:sz w:val="24"/>
          <w:szCs w:val="24"/>
        </w:rPr>
        <w:t>и</w:t>
      </w:r>
      <w:r w:rsidRPr="00370C70">
        <w:rPr>
          <w:rFonts w:ascii="Times New Roman" w:hAnsi="Times New Roman"/>
          <w:sz w:val="24"/>
          <w:szCs w:val="24"/>
        </w:rPr>
        <w:t>мых документов, предусмотренных настоящим Административным регламентом;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в форме электронного документа с использованием Единого портала с приложен</w:t>
      </w:r>
      <w:r w:rsidRPr="00370C70">
        <w:rPr>
          <w:rFonts w:ascii="Times New Roman" w:hAnsi="Times New Roman"/>
          <w:sz w:val="24"/>
          <w:szCs w:val="24"/>
        </w:rPr>
        <w:t>и</w:t>
      </w:r>
      <w:r w:rsidRPr="00370C70">
        <w:rPr>
          <w:rFonts w:ascii="Times New Roman" w:hAnsi="Times New Roman"/>
          <w:sz w:val="24"/>
          <w:szCs w:val="24"/>
        </w:rPr>
        <w:t>ем всех необходимых документов, предусмотренных настоящим Административным р</w:t>
      </w:r>
      <w:r w:rsidRPr="00370C70">
        <w:rPr>
          <w:rFonts w:ascii="Times New Roman" w:hAnsi="Times New Roman"/>
          <w:sz w:val="24"/>
          <w:szCs w:val="24"/>
        </w:rPr>
        <w:t>е</w:t>
      </w:r>
      <w:r w:rsidRPr="00370C70">
        <w:rPr>
          <w:rFonts w:ascii="Times New Roman" w:hAnsi="Times New Roman"/>
          <w:sz w:val="24"/>
          <w:szCs w:val="24"/>
        </w:rPr>
        <w:t>гламентом.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 Руководитель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 или должностное лицо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ОУ, ответственное за предоставл</w:t>
      </w:r>
      <w:r w:rsidRPr="00370C70">
        <w:rPr>
          <w:rFonts w:ascii="Times New Roman" w:hAnsi="Times New Roman"/>
          <w:sz w:val="24"/>
          <w:szCs w:val="24"/>
        </w:rPr>
        <w:t>е</w:t>
      </w:r>
      <w:r w:rsidRPr="00370C70">
        <w:rPr>
          <w:rFonts w:ascii="Times New Roman" w:hAnsi="Times New Roman"/>
          <w:sz w:val="24"/>
          <w:szCs w:val="24"/>
        </w:rPr>
        <w:t>ние муниципальной услуги: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проверяет правильность заполнения заявления и соответствие указанных в нем данных представленному документу, удостоверяющему личность заявителя;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проверяет наличие и соответствие представленных документов требованиям, уст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новленным настоящим Административным регламентом.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70C70">
        <w:rPr>
          <w:rFonts w:ascii="Times New Roman" w:hAnsi="Times New Roman"/>
          <w:sz w:val="24"/>
          <w:szCs w:val="24"/>
        </w:rPr>
        <w:t>При установлении факта отсутствия необходимых документов или несоответствия представленных документов требованиям, указанным в настоящем Административном р</w:t>
      </w:r>
      <w:r w:rsidRPr="00370C70">
        <w:rPr>
          <w:rFonts w:ascii="Times New Roman" w:hAnsi="Times New Roman"/>
          <w:sz w:val="24"/>
          <w:szCs w:val="24"/>
        </w:rPr>
        <w:t>е</w:t>
      </w:r>
      <w:r w:rsidRPr="00370C70">
        <w:rPr>
          <w:rFonts w:ascii="Times New Roman" w:hAnsi="Times New Roman"/>
          <w:sz w:val="24"/>
          <w:szCs w:val="24"/>
        </w:rPr>
        <w:t>гламенте, руководитель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 или должностное лицо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ОУ, ответственное за предоста</w:t>
      </w:r>
      <w:r w:rsidRPr="00370C70">
        <w:rPr>
          <w:rFonts w:ascii="Times New Roman" w:hAnsi="Times New Roman"/>
          <w:sz w:val="24"/>
          <w:szCs w:val="24"/>
        </w:rPr>
        <w:t>в</w:t>
      </w:r>
      <w:r w:rsidRPr="00370C70">
        <w:rPr>
          <w:rFonts w:ascii="Times New Roman" w:hAnsi="Times New Roman"/>
          <w:sz w:val="24"/>
          <w:szCs w:val="24"/>
        </w:rPr>
        <w:t>ление муниципальной услуги, уведомляет заявителя о наличии препятствий для приема з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 xml:space="preserve">явления о предоставлении муниципальной услуги, разъясняет ему содержание выявленных недостатков в представленных документах, предлагает принять меры по их устранению. </w:t>
      </w:r>
      <w:proofErr w:type="gramEnd"/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После устранения препятствий для приема заявления о предоставлении муниц</w:t>
      </w:r>
      <w:r w:rsidRPr="00370C70">
        <w:rPr>
          <w:rFonts w:ascii="Times New Roman" w:hAnsi="Times New Roman"/>
          <w:sz w:val="24"/>
          <w:szCs w:val="24"/>
        </w:rPr>
        <w:t>и</w:t>
      </w:r>
      <w:r w:rsidRPr="00370C70">
        <w:rPr>
          <w:rFonts w:ascii="Times New Roman" w:hAnsi="Times New Roman"/>
          <w:sz w:val="24"/>
          <w:szCs w:val="24"/>
        </w:rPr>
        <w:t>пальной услуги руководитель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 или должностное лицо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 xml:space="preserve">ОУ, ответственное за предоставление муниципальной услуги, принимает заявление и прилагаемые документы. 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Максимальный срок выполнения данных административных действий 15 минут.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 xml:space="preserve">При поступлении заявления в форме электронного документа с использованием Единого портала </w:t>
      </w:r>
      <w:r w:rsidRPr="00370C70">
        <w:rPr>
          <w:rFonts w:ascii="Times New Roman" w:hAnsi="Times New Roman"/>
          <w:sz w:val="24"/>
          <w:szCs w:val="24"/>
        </w:rPr>
        <w:t>должностное лицо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ОУ, ответственное за поступающую (входящую) в образовательное учреждение корреспонденцию, передает его для рассмотрения руковод</w:t>
      </w:r>
      <w:r w:rsidRPr="00370C70">
        <w:rPr>
          <w:rFonts w:ascii="Times New Roman" w:hAnsi="Times New Roman"/>
          <w:sz w:val="24"/>
          <w:szCs w:val="24"/>
        </w:rPr>
        <w:t>и</w:t>
      </w:r>
      <w:r w:rsidRPr="00370C70">
        <w:rPr>
          <w:rFonts w:ascii="Times New Roman" w:hAnsi="Times New Roman"/>
          <w:sz w:val="24"/>
          <w:szCs w:val="24"/>
        </w:rPr>
        <w:t>телю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 xml:space="preserve">ОУ. 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 xml:space="preserve"> При принятии заявления, поданного в форме электронного документа с использов</w:t>
      </w:r>
      <w:r w:rsidRPr="00370C70">
        <w:rPr>
          <w:rFonts w:ascii="Times New Roman" w:hAnsi="Times New Roman"/>
          <w:sz w:val="24"/>
          <w:szCs w:val="24"/>
          <w:lang w:eastAsia="ru-RU"/>
        </w:rPr>
        <w:t>а</w:t>
      </w:r>
      <w:r w:rsidRPr="00370C70">
        <w:rPr>
          <w:rFonts w:ascii="Times New Roman" w:hAnsi="Times New Roman"/>
          <w:sz w:val="24"/>
          <w:szCs w:val="24"/>
          <w:lang w:eastAsia="ru-RU"/>
        </w:rPr>
        <w:t>нием Единого портала, оно распечатывается, на нем проставляется дата приема документа и подпись, фамилия лица, принявшего заявление, производится запись «Заявление принято в форме электронного документа».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 xml:space="preserve"> Заявления, в том числе поступившие в электронной форме, </w:t>
      </w:r>
      <w:proofErr w:type="gramStart"/>
      <w:r w:rsidRPr="00370C70">
        <w:rPr>
          <w:rFonts w:ascii="Times New Roman" w:hAnsi="Times New Roman"/>
          <w:sz w:val="24"/>
          <w:szCs w:val="24"/>
          <w:lang w:eastAsia="ru-RU"/>
        </w:rPr>
        <w:t>регистрируются и в  т</w:t>
      </w:r>
      <w:r w:rsidRPr="00370C70">
        <w:rPr>
          <w:rFonts w:ascii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hAnsi="Times New Roman"/>
          <w:sz w:val="24"/>
          <w:szCs w:val="24"/>
          <w:lang w:eastAsia="ru-RU"/>
        </w:rPr>
        <w:t>чение одного рабочего дня передаются</w:t>
      </w:r>
      <w:proofErr w:type="gramEnd"/>
      <w:r w:rsidRPr="00370C70">
        <w:rPr>
          <w:rFonts w:ascii="Times New Roman" w:hAnsi="Times New Roman"/>
          <w:sz w:val="24"/>
          <w:szCs w:val="24"/>
          <w:lang w:eastAsia="ru-RU"/>
        </w:rPr>
        <w:t xml:space="preserve"> руководителю М</w:t>
      </w:r>
      <w:r w:rsidR="00901961" w:rsidRPr="00370C70">
        <w:rPr>
          <w:rFonts w:ascii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hAnsi="Times New Roman"/>
          <w:sz w:val="24"/>
          <w:szCs w:val="24"/>
          <w:lang w:eastAsia="ru-RU"/>
        </w:rPr>
        <w:t>ОУ для рассмотрения и решения вопроса о предоставлении муниципальной услуги.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 Критерием принятия решений в данной административной процедуре является п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>ступление заявления с приложением необходимых документов.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</w:rPr>
        <w:t xml:space="preserve"> Результат административной процедуры – регистрация заявления и передача его </w:t>
      </w:r>
      <w:r w:rsidRPr="00370C70">
        <w:rPr>
          <w:rFonts w:ascii="Times New Roman" w:hAnsi="Times New Roman"/>
          <w:sz w:val="24"/>
          <w:szCs w:val="24"/>
          <w:lang w:eastAsia="ru-RU"/>
        </w:rPr>
        <w:t>р</w:t>
      </w:r>
      <w:r w:rsidRPr="00370C70">
        <w:rPr>
          <w:rFonts w:ascii="Times New Roman" w:hAnsi="Times New Roman"/>
          <w:sz w:val="24"/>
          <w:szCs w:val="24"/>
          <w:lang w:eastAsia="ru-RU"/>
        </w:rPr>
        <w:t>у</w:t>
      </w:r>
      <w:r w:rsidRPr="00370C70">
        <w:rPr>
          <w:rFonts w:ascii="Times New Roman" w:hAnsi="Times New Roman"/>
          <w:sz w:val="24"/>
          <w:szCs w:val="24"/>
          <w:lang w:eastAsia="ru-RU"/>
        </w:rPr>
        <w:t>ководителю М</w:t>
      </w:r>
      <w:r w:rsidR="008878FA" w:rsidRPr="00370C70">
        <w:rPr>
          <w:rFonts w:ascii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hAnsi="Times New Roman"/>
          <w:sz w:val="24"/>
          <w:szCs w:val="24"/>
          <w:lang w:eastAsia="ru-RU"/>
        </w:rPr>
        <w:t>ОУ</w:t>
      </w:r>
      <w:r w:rsidRPr="00370C70">
        <w:rPr>
          <w:rFonts w:ascii="Times New Roman" w:hAnsi="Times New Roman"/>
          <w:sz w:val="24"/>
          <w:szCs w:val="24"/>
        </w:rPr>
        <w:t>.</w:t>
      </w:r>
    </w:p>
    <w:p w:rsidR="00900B36" w:rsidRPr="00370C70" w:rsidRDefault="00900B36" w:rsidP="00370C70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 Способ фиксации результата выполнения административной процедуры </w:t>
      </w:r>
      <w:r w:rsidR="001251E4" w:rsidRPr="00370C70">
        <w:rPr>
          <w:rFonts w:ascii="Times New Roman" w:hAnsi="Times New Roman"/>
          <w:sz w:val="24"/>
          <w:szCs w:val="24"/>
        </w:rPr>
        <w:t>-</w:t>
      </w:r>
      <w:r w:rsidRPr="00370C70">
        <w:rPr>
          <w:rFonts w:ascii="Times New Roman" w:hAnsi="Times New Roman"/>
          <w:sz w:val="24"/>
          <w:szCs w:val="24"/>
        </w:rPr>
        <w:t xml:space="preserve"> регистр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ция заявления в журнале регистрации заявлений граждан.</w:t>
      </w:r>
    </w:p>
    <w:p w:rsidR="00900B36" w:rsidRPr="00370C70" w:rsidRDefault="00900B36" w:rsidP="00370C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00B36" w:rsidRPr="00370C70" w:rsidRDefault="00D15338" w:rsidP="00370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>3.3.</w:t>
      </w:r>
      <w:r w:rsidR="00900B36" w:rsidRPr="00370C70">
        <w:rPr>
          <w:rFonts w:ascii="Times New Roman" w:hAnsi="Times New Roman"/>
          <w:b/>
          <w:sz w:val="24"/>
          <w:szCs w:val="24"/>
        </w:rPr>
        <w:t>Принятие решения о предоставлении муниципальной услуги или об отказе в предоставлении муниципальной услуги</w:t>
      </w:r>
    </w:p>
    <w:p w:rsidR="00900B36" w:rsidRPr="00370C70" w:rsidRDefault="00900B36" w:rsidP="00370C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 Основанием для начала процедуры является зарегистрированное заявление о пред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>ставлении муниципальной услуги, переданное руководителю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ОУ.</w:t>
      </w:r>
    </w:p>
    <w:p w:rsidR="00900B36" w:rsidRPr="00370C70" w:rsidRDefault="00900B36" w:rsidP="00370C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</w:rPr>
        <w:t xml:space="preserve"> Руководитель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</w:t>
      </w:r>
      <w:r w:rsidRPr="00370C70">
        <w:rPr>
          <w:rFonts w:ascii="Times New Roman" w:hAnsi="Times New Roman"/>
          <w:sz w:val="24"/>
          <w:szCs w:val="24"/>
          <w:lang w:eastAsia="ru-RU"/>
        </w:rPr>
        <w:t>:</w:t>
      </w:r>
    </w:p>
    <w:p w:rsidR="00900B36" w:rsidRPr="00370C70" w:rsidRDefault="00900B36" w:rsidP="00370C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>- при отсутствии оснований для отказа в предоставлении муниципальной услуги не позднее одного рабочего дня, следующего за днем получения им заявления, принимает р</w:t>
      </w:r>
      <w:r w:rsidRPr="00370C70">
        <w:rPr>
          <w:rFonts w:ascii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hAnsi="Times New Roman"/>
          <w:sz w:val="24"/>
          <w:szCs w:val="24"/>
          <w:lang w:eastAsia="ru-RU"/>
        </w:rPr>
        <w:t>шение о предоставлении муниципальной услуги;</w:t>
      </w:r>
    </w:p>
    <w:p w:rsidR="00D5267B" w:rsidRPr="00370C70" w:rsidRDefault="00900B36" w:rsidP="00370C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</w:rPr>
        <w:t xml:space="preserve">- </w:t>
      </w:r>
      <w:r w:rsidRPr="00370C70">
        <w:rPr>
          <w:rFonts w:ascii="Times New Roman" w:hAnsi="Times New Roman"/>
          <w:sz w:val="24"/>
          <w:szCs w:val="24"/>
          <w:lang w:eastAsia="ru-RU"/>
        </w:rPr>
        <w:t xml:space="preserve">при наличии оснований для отказа в предоставлении муниципальной </w:t>
      </w:r>
      <w:proofErr w:type="spellStart"/>
      <w:r w:rsidRPr="00370C70">
        <w:rPr>
          <w:rFonts w:ascii="Times New Roman" w:hAnsi="Times New Roman"/>
          <w:sz w:val="24"/>
          <w:szCs w:val="24"/>
          <w:lang w:eastAsia="ru-RU"/>
        </w:rPr>
        <w:t>услугине</w:t>
      </w:r>
      <w:proofErr w:type="spellEnd"/>
      <w:r w:rsidRPr="00370C70">
        <w:rPr>
          <w:rFonts w:ascii="Times New Roman" w:hAnsi="Times New Roman"/>
          <w:sz w:val="24"/>
          <w:szCs w:val="24"/>
          <w:lang w:eastAsia="ru-RU"/>
        </w:rPr>
        <w:t xml:space="preserve"> позднее одного рабочего дня, следующего за днем получения им заявления, принимает р</w:t>
      </w:r>
      <w:r w:rsidRPr="00370C70">
        <w:rPr>
          <w:rFonts w:ascii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hAnsi="Times New Roman"/>
          <w:sz w:val="24"/>
          <w:szCs w:val="24"/>
          <w:lang w:eastAsia="ru-RU"/>
        </w:rPr>
        <w:t>шение об отказе в предоставлении муниципальной услуги;</w:t>
      </w:r>
    </w:p>
    <w:p w:rsidR="00900B36" w:rsidRPr="00370C70" w:rsidRDefault="00900B36" w:rsidP="00370C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>- направляет заявление на исполнение должностному лицу, ответственному за по</w:t>
      </w:r>
      <w:r w:rsidRPr="00370C70">
        <w:rPr>
          <w:rFonts w:ascii="Times New Roman" w:hAnsi="Times New Roman"/>
          <w:sz w:val="24"/>
          <w:szCs w:val="24"/>
          <w:lang w:eastAsia="ru-RU"/>
        </w:rPr>
        <w:t>д</w:t>
      </w:r>
      <w:r w:rsidRPr="00370C70">
        <w:rPr>
          <w:rFonts w:ascii="Times New Roman" w:hAnsi="Times New Roman"/>
          <w:sz w:val="24"/>
          <w:szCs w:val="24"/>
          <w:lang w:eastAsia="ru-RU"/>
        </w:rPr>
        <w:t>готовку результата предоставления муниципальной услуги.</w:t>
      </w:r>
    </w:p>
    <w:p w:rsidR="009F4B64" w:rsidRPr="00370C70" w:rsidRDefault="00900B36" w:rsidP="00370C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</w:rPr>
        <w:lastRenderedPageBreak/>
        <w:t xml:space="preserve"> Руководитель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 xml:space="preserve">ОУ сообщает </w:t>
      </w:r>
      <w:r w:rsidRPr="00370C70">
        <w:rPr>
          <w:rFonts w:ascii="Times New Roman" w:hAnsi="Times New Roman"/>
          <w:sz w:val="24"/>
          <w:szCs w:val="24"/>
          <w:lang w:eastAsia="ru-RU"/>
        </w:rPr>
        <w:t>должностному лицу М</w:t>
      </w:r>
      <w:r w:rsidR="008878FA" w:rsidRPr="00370C70">
        <w:rPr>
          <w:rFonts w:ascii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hAnsi="Times New Roman"/>
          <w:sz w:val="24"/>
          <w:szCs w:val="24"/>
          <w:lang w:eastAsia="ru-RU"/>
        </w:rPr>
        <w:t>ОУ, ответственному за по</w:t>
      </w:r>
      <w:r w:rsidRPr="00370C70">
        <w:rPr>
          <w:rFonts w:ascii="Times New Roman" w:hAnsi="Times New Roman"/>
          <w:sz w:val="24"/>
          <w:szCs w:val="24"/>
          <w:lang w:eastAsia="ru-RU"/>
        </w:rPr>
        <w:t>д</w:t>
      </w:r>
      <w:r w:rsidRPr="00370C70">
        <w:rPr>
          <w:rFonts w:ascii="Times New Roman" w:hAnsi="Times New Roman"/>
          <w:sz w:val="24"/>
          <w:szCs w:val="24"/>
          <w:lang w:eastAsia="ru-RU"/>
        </w:rPr>
        <w:t xml:space="preserve">готовку результата предоставления </w:t>
      </w:r>
      <w:proofErr w:type="gramStart"/>
      <w:r w:rsidRPr="00370C70">
        <w:rPr>
          <w:rFonts w:ascii="Times New Roman" w:hAnsi="Times New Roman"/>
          <w:sz w:val="24"/>
          <w:szCs w:val="24"/>
          <w:lang w:eastAsia="ru-RU"/>
        </w:rPr>
        <w:t>муниципальной</w:t>
      </w:r>
      <w:proofErr w:type="gramEnd"/>
    </w:p>
    <w:p w:rsidR="00900B36" w:rsidRPr="00370C70" w:rsidRDefault="00900B36" w:rsidP="00370C70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>услуги, о</w:t>
      </w:r>
      <w:r w:rsidRPr="00370C70">
        <w:rPr>
          <w:rFonts w:ascii="Times New Roman" w:hAnsi="Times New Roman"/>
          <w:sz w:val="24"/>
          <w:szCs w:val="24"/>
        </w:rPr>
        <w:t xml:space="preserve"> принятом решении путем нанесения на заявление соответствующей резолюции</w:t>
      </w:r>
      <w:r w:rsidRPr="00370C70">
        <w:rPr>
          <w:rFonts w:ascii="Times New Roman" w:hAnsi="Times New Roman"/>
          <w:sz w:val="24"/>
          <w:szCs w:val="24"/>
          <w:lang w:eastAsia="ru-RU"/>
        </w:rPr>
        <w:t>, содержащей фамилию и инициалы исполнителя и данное ему поручение.</w:t>
      </w:r>
    </w:p>
    <w:p w:rsidR="00900B36" w:rsidRPr="00370C70" w:rsidRDefault="00900B36" w:rsidP="00370C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 xml:space="preserve"> Должностное лицо М</w:t>
      </w:r>
      <w:r w:rsidR="008878FA" w:rsidRPr="00370C70">
        <w:rPr>
          <w:rFonts w:ascii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hAnsi="Times New Roman"/>
          <w:sz w:val="24"/>
          <w:szCs w:val="24"/>
          <w:lang w:eastAsia="ru-RU"/>
        </w:rPr>
        <w:t xml:space="preserve">ОУ, ответственное за подготовку результата предоставления муниципальной услуги, на основании резолюции на заявлении </w:t>
      </w:r>
      <w:proofErr w:type="gramStart"/>
      <w:r w:rsidRPr="00370C70">
        <w:rPr>
          <w:rFonts w:ascii="Times New Roman" w:hAnsi="Times New Roman"/>
          <w:sz w:val="24"/>
          <w:szCs w:val="24"/>
        </w:rPr>
        <w:t>готовит и обеспечивает</w:t>
      </w:r>
      <w:proofErr w:type="gramEnd"/>
      <w:r w:rsidRPr="00370C70">
        <w:rPr>
          <w:rFonts w:ascii="Times New Roman" w:hAnsi="Times New Roman"/>
          <w:sz w:val="24"/>
          <w:szCs w:val="24"/>
        </w:rPr>
        <w:t xml:space="preserve"> по</w:t>
      </w:r>
      <w:r w:rsidRPr="00370C70">
        <w:rPr>
          <w:rFonts w:ascii="Times New Roman" w:hAnsi="Times New Roman"/>
          <w:sz w:val="24"/>
          <w:szCs w:val="24"/>
        </w:rPr>
        <w:t>д</w:t>
      </w:r>
      <w:r w:rsidRPr="00370C70">
        <w:rPr>
          <w:rFonts w:ascii="Times New Roman" w:hAnsi="Times New Roman"/>
          <w:sz w:val="24"/>
          <w:szCs w:val="24"/>
        </w:rPr>
        <w:t>писание руководителем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ОУ:</w:t>
      </w:r>
    </w:p>
    <w:p w:rsidR="00900B36" w:rsidRPr="00370C70" w:rsidRDefault="00900B36" w:rsidP="00370C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- письма о 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предоставлении заявителю информации в форме электронного дневника, содержащего логин и пароль к личному кабинету заявителя; </w:t>
      </w:r>
    </w:p>
    <w:p w:rsidR="00900B36" w:rsidRPr="00370C70" w:rsidRDefault="00900B36" w:rsidP="00370C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письма об отказе в предоставлении муниципальной услуги (далее - письмо).</w:t>
      </w:r>
    </w:p>
    <w:p w:rsidR="00900B36" w:rsidRPr="00370C70" w:rsidRDefault="00900B36" w:rsidP="00370C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Подписанное руководителем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 письмо подлежит регистрации в журнале исх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>дящей документации.</w:t>
      </w:r>
    </w:p>
    <w:p w:rsidR="00900B36" w:rsidRPr="00370C70" w:rsidRDefault="00900B36" w:rsidP="00370C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Максимальный срок исполнения административной процедуры 10 рабочих дней со дня поступления заявления.</w:t>
      </w:r>
    </w:p>
    <w:p w:rsidR="00900B36" w:rsidRPr="00370C70" w:rsidRDefault="00900B36" w:rsidP="00370C70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 Результатом выполнения административной процедуры является регистрация пис</w:t>
      </w:r>
      <w:r w:rsidRPr="00370C70">
        <w:rPr>
          <w:rFonts w:ascii="Times New Roman" w:hAnsi="Times New Roman"/>
          <w:sz w:val="24"/>
          <w:szCs w:val="24"/>
        </w:rPr>
        <w:t>ь</w:t>
      </w:r>
      <w:r w:rsidRPr="00370C70">
        <w:rPr>
          <w:rFonts w:ascii="Times New Roman" w:hAnsi="Times New Roman"/>
          <w:sz w:val="24"/>
          <w:szCs w:val="24"/>
        </w:rPr>
        <w:t>ма в журнале исходящей документации.</w:t>
      </w:r>
    </w:p>
    <w:p w:rsidR="00900B36" w:rsidRPr="00370C70" w:rsidRDefault="00900B36" w:rsidP="00370C70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1251E4" w:rsidRPr="00370C70" w:rsidRDefault="00D15338" w:rsidP="00370C7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 xml:space="preserve">3.4. </w:t>
      </w:r>
      <w:r w:rsidR="00900B36" w:rsidRPr="00370C70">
        <w:rPr>
          <w:rFonts w:ascii="Times New Roman" w:hAnsi="Times New Roman"/>
          <w:b/>
          <w:sz w:val="24"/>
          <w:szCs w:val="24"/>
        </w:rPr>
        <w:t xml:space="preserve">Выдача заявителю результата предоставления </w:t>
      </w:r>
    </w:p>
    <w:p w:rsidR="00900B36" w:rsidRPr="00370C70" w:rsidRDefault="00900B36" w:rsidP="00370C7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>муниципальной услуги</w:t>
      </w:r>
    </w:p>
    <w:p w:rsidR="00900B36" w:rsidRPr="00370C70" w:rsidRDefault="00900B36" w:rsidP="00370C7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Основанием для начала процедуры является регистрация письма в журнале исход</w:t>
      </w:r>
      <w:r w:rsidRPr="00370C70">
        <w:rPr>
          <w:rFonts w:ascii="Times New Roman" w:hAnsi="Times New Roman"/>
          <w:sz w:val="24"/>
          <w:szCs w:val="24"/>
        </w:rPr>
        <w:t>я</w:t>
      </w:r>
      <w:r w:rsidRPr="00370C70">
        <w:rPr>
          <w:rFonts w:ascii="Times New Roman" w:hAnsi="Times New Roman"/>
          <w:sz w:val="24"/>
          <w:szCs w:val="24"/>
        </w:rPr>
        <w:t>щей документации.</w:t>
      </w:r>
    </w:p>
    <w:p w:rsidR="00900B36" w:rsidRPr="00370C70" w:rsidRDefault="00900B36" w:rsidP="00370C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70C70">
        <w:rPr>
          <w:rFonts w:ascii="Times New Roman" w:hAnsi="Times New Roman"/>
          <w:color w:val="000000"/>
          <w:sz w:val="24"/>
          <w:szCs w:val="24"/>
        </w:rPr>
        <w:t>Не позднее 3-х рабочих дней со дня оформления результата предоставления мун</w:t>
      </w:r>
      <w:r w:rsidRPr="00370C70">
        <w:rPr>
          <w:rFonts w:ascii="Times New Roman" w:hAnsi="Times New Roman"/>
          <w:color w:val="000000"/>
          <w:sz w:val="24"/>
          <w:szCs w:val="24"/>
        </w:rPr>
        <w:t>и</w:t>
      </w:r>
      <w:r w:rsidRPr="00370C70">
        <w:rPr>
          <w:rFonts w:ascii="Times New Roman" w:hAnsi="Times New Roman"/>
          <w:color w:val="000000"/>
          <w:sz w:val="24"/>
          <w:szCs w:val="24"/>
        </w:rPr>
        <w:t>ципальной услуги д</w:t>
      </w:r>
      <w:r w:rsidRPr="00370C70">
        <w:rPr>
          <w:rFonts w:ascii="Times New Roman" w:hAnsi="Times New Roman"/>
          <w:sz w:val="24"/>
          <w:szCs w:val="24"/>
          <w:lang w:eastAsia="ru-RU"/>
        </w:rPr>
        <w:t>олжностное лицо М</w:t>
      </w:r>
      <w:r w:rsidR="008878FA" w:rsidRPr="00370C70">
        <w:rPr>
          <w:rFonts w:ascii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hAnsi="Times New Roman"/>
          <w:sz w:val="24"/>
          <w:szCs w:val="24"/>
          <w:lang w:eastAsia="ru-RU"/>
        </w:rPr>
        <w:t>ОУ, ответственное за подготовку результата предоставления муниципальной услуги,</w:t>
      </w:r>
      <w:r w:rsidRPr="00370C70">
        <w:rPr>
          <w:rFonts w:ascii="Times New Roman" w:hAnsi="Times New Roman"/>
          <w:color w:val="000000"/>
          <w:sz w:val="24"/>
          <w:szCs w:val="24"/>
        </w:rPr>
        <w:t xml:space="preserve"> обеспечивает выдачу (направление) заявителю р</w:t>
      </w:r>
      <w:r w:rsidRPr="00370C70">
        <w:rPr>
          <w:rFonts w:ascii="Times New Roman" w:hAnsi="Times New Roman"/>
          <w:color w:val="000000"/>
          <w:sz w:val="24"/>
          <w:szCs w:val="24"/>
        </w:rPr>
        <w:t>е</w:t>
      </w:r>
      <w:r w:rsidRPr="00370C70">
        <w:rPr>
          <w:rFonts w:ascii="Times New Roman" w:hAnsi="Times New Roman"/>
          <w:color w:val="000000"/>
          <w:sz w:val="24"/>
          <w:szCs w:val="24"/>
        </w:rPr>
        <w:t>зультата предоставления муниципальной услуги.</w:t>
      </w:r>
    </w:p>
    <w:p w:rsidR="00900B36" w:rsidRPr="00370C70" w:rsidRDefault="00900B36" w:rsidP="00370C7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Результатом выполнения административной процедуры является </w:t>
      </w:r>
      <w:r w:rsidRPr="00370C70">
        <w:rPr>
          <w:rFonts w:ascii="Times New Roman" w:hAnsi="Times New Roman"/>
          <w:color w:val="000000"/>
          <w:sz w:val="24"/>
          <w:szCs w:val="24"/>
        </w:rPr>
        <w:t>выдача (направл</w:t>
      </w:r>
      <w:r w:rsidRPr="00370C70">
        <w:rPr>
          <w:rFonts w:ascii="Times New Roman" w:hAnsi="Times New Roman"/>
          <w:color w:val="000000"/>
          <w:sz w:val="24"/>
          <w:szCs w:val="24"/>
        </w:rPr>
        <w:t>е</w:t>
      </w:r>
      <w:r w:rsidRPr="00370C70">
        <w:rPr>
          <w:rFonts w:ascii="Times New Roman" w:hAnsi="Times New Roman"/>
          <w:color w:val="000000"/>
          <w:sz w:val="24"/>
          <w:szCs w:val="24"/>
        </w:rPr>
        <w:t>ние) заявителю результата предоставления муниципальной услуги, о чем делается отметка в журнале исходящей документации.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Получение заявителем сведений из информационной системы электронного дневн</w:t>
      </w:r>
      <w:r w:rsidRPr="00370C70">
        <w:rPr>
          <w:rFonts w:ascii="Times New Roman" w:hAnsi="Times New Roman"/>
          <w:sz w:val="24"/>
          <w:szCs w:val="24"/>
        </w:rPr>
        <w:t>и</w:t>
      </w:r>
      <w:r w:rsidRPr="00370C70">
        <w:rPr>
          <w:rFonts w:ascii="Times New Roman" w:hAnsi="Times New Roman"/>
          <w:sz w:val="24"/>
          <w:szCs w:val="24"/>
        </w:rPr>
        <w:t>ка через сеть «Интернет» осуществляется заявителем муниципальной услуги самостоятел</w:t>
      </w:r>
      <w:r w:rsidRPr="00370C70">
        <w:rPr>
          <w:rFonts w:ascii="Times New Roman" w:hAnsi="Times New Roman"/>
          <w:sz w:val="24"/>
          <w:szCs w:val="24"/>
        </w:rPr>
        <w:t>ь</w:t>
      </w:r>
      <w:r w:rsidRPr="00370C70">
        <w:rPr>
          <w:rFonts w:ascii="Times New Roman" w:hAnsi="Times New Roman"/>
          <w:sz w:val="24"/>
          <w:szCs w:val="24"/>
        </w:rPr>
        <w:t xml:space="preserve">но посредством использования предоставленного ему 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логина и пароля к личному кабинету</w:t>
      </w:r>
      <w:r w:rsidRPr="00370C70">
        <w:rPr>
          <w:rFonts w:ascii="Times New Roman" w:hAnsi="Times New Roman"/>
          <w:sz w:val="24"/>
          <w:szCs w:val="24"/>
        </w:rPr>
        <w:t xml:space="preserve">. </w:t>
      </w:r>
    </w:p>
    <w:p w:rsidR="009F4B64" w:rsidRPr="00370C70" w:rsidRDefault="009F4B64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ФОРМЫ КОНТРОЛЯ ЗА ИСПОЛНЕНИЕМ АДМИНИСТРАТИВНОГО РЕГЛ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МЕНТА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900B36" w:rsidRPr="00370C70" w:rsidRDefault="00D15338" w:rsidP="00370C70">
      <w:pPr>
        <w:tabs>
          <w:tab w:val="num" w:pos="-8080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 xml:space="preserve">4.1. </w:t>
      </w:r>
      <w:r w:rsidR="00900B36" w:rsidRPr="00370C70">
        <w:rPr>
          <w:rFonts w:ascii="Times New Roman" w:hAnsi="Times New Roman"/>
          <w:b/>
          <w:sz w:val="24"/>
          <w:szCs w:val="24"/>
        </w:rPr>
        <w:t xml:space="preserve">Порядок осуществления текущего </w:t>
      </w:r>
      <w:proofErr w:type="gramStart"/>
      <w:r w:rsidR="00900B36" w:rsidRPr="00370C70">
        <w:rPr>
          <w:rFonts w:ascii="Times New Roman" w:hAnsi="Times New Roman"/>
          <w:b/>
          <w:sz w:val="24"/>
          <w:szCs w:val="24"/>
        </w:rPr>
        <w:t>контроля за</w:t>
      </w:r>
      <w:proofErr w:type="gramEnd"/>
      <w:r w:rsidR="00900B36" w:rsidRPr="00370C70">
        <w:rPr>
          <w:rFonts w:ascii="Times New Roman" w:hAnsi="Times New Roman"/>
          <w:b/>
          <w:sz w:val="24"/>
          <w:szCs w:val="24"/>
        </w:rPr>
        <w:t xml:space="preserve"> соблюдением и исполнением отве</w:t>
      </w:r>
      <w:r w:rsidR="00900B36" w:rsidRPr="00370C70">
        <w:rPr>
          <w:rFonts w:ascii="Times New Roman" w:hAnsi="Times New Roman"/>
          <w:b/>
          <w:sz w:val="24"/>
          <w:szCs w:val="24"/>
        </w:rPr>
        <w:t>т</w:t>
      </w:r>
      <w:r w:rsidR="00900B36" w:rsidRPr="00370C70">
        <w:rPr>
          <w:rFonts w:ascii="Times New Roman" w:hAnsi="Times New Roman"/>
          <w:b/>
          <w:sz w:val="24"/>
          <w:szCs w:val="24"/>
        </w:rPr>
        <w:t>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00B36" w:rsidRPr="00370C70" w:rsidRDefault="00900B36" w:rsidP="00370C70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0C70">
        <w:rPr>
          <w:rFonts w:ascii="Times New Roman" w:hAnsi="Times New Roman"/>
          <w:bCs/>
          <w:sz w:val="24"/>
          <w:szCs w:val="24"/>
        </w:rPr>
        <w:t>Текущий контроль проводится в целях надлежащего исполнения и соблюдения М</w:t>
      </w:r>
      <w:r w:rsidR="008878FA" w:rsidRPr="00370C70">
        <w:rPr>
          <w:rFonts w:ascii="Times New Roman" w:hAnsi="Times New Roman"/>
          <w:bCs/>
          <w:sz w:val="24"/>
          <w:szCs w:val="24"/>
        </w:rPr>
        <w:t>К</w:t>
      </w:r>
      <w:r w:rsidRPr="00370C70">
        <w:rPr>
          <w:rFonts w:ascii="Times New Roman" w:hAnsi="Times New Roman"/>
          <w:bCs/>
          <w:sz w:val="24"/>
          <w:szCs w:val="24"/>
        </w:rPr>
        <w:t xml:space="preserve">ОУ положений настоящего Административного регламента и иных нормативных актов, устанавливающих требования к предоставлению муниципальной </w:t>
      </w:r>
      <w:proofErr w:type="spellStart"/>
      <w:r w:rsidRPr="00370C70">
        <w:rPr>
          <w:rFonts w:ascii="Times New Roman" w:hAnsi="Times New Roman"/>
          <w:bCs/>
          <w:sz w:val="24"/>
          <w:szCs w:val="24"/>
        </w:rPr>
        <w:t>услуги</w:t>
      </w:r>
      <w:proofErr w:type="gramStart"/>
      <w:r w:rsidRPr="00370C70">
        <w:rPr>
          <w:rFonts w:ascii="Times New Roman" w:hAnsi="Times New Roman"/>
          <w:bCs/>
          <w:sz w:val="24"/>
          <w:szCs w:val="24"/>
        </w:rPr>
        <w:t>,а</w:t>
      </w:r>
      <w:proofErr w:type="spellEnd"/>
      <w:proofErr w:type="gramEnd"/>
      <w:r w:rsidRPr="00370C70">
        <w:rPr>
          <w:rFonts w:ascii="Times New Roman" w:hAnsi="Times New Roman"/>
          <w:bCs/>
          <w:sz w:val="24"/>
          <w:szCs w:val="24"/>
        </w:rPr>
        <w:t xml:space="preserve"> также принятием ими решений.</w:t>
      </w:r>
    </w:p>
    <w:p w:rsidR="00900B36" w:rsidRPr="00370C70" w:rsidRDefault="00900B36" w:rsidP="00370C70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0C70">
        <w:rPr>
          <w:rFonts w:ascii="Times New Roman" w:hAnsi="Times New Roman"/>
          <w:bCs/>
          <w:sz w:val="24"/>
          <w:szCs w:val="24"/>
        </w:rPr>
        <w:t xml:space="preserve">Текущий </w:t>
      </w:r>
      <w:proofErr w:type="gramStart"/>
      <w:r w:rsidRPr="00370C70">
        <w:rPr>
          <w:rFonts w:ascii="Times New Roman" w:hAnsi="Times New Roman"/>
          <w:bCs/>
          <w:sz w:val="24"/>
          <w:szCs w:val="24"/>
        </w:rPr>
        <w:t xml:space="preserve">контроль </w:t>
      </w:r>
      <w:r w:rsidR="00563A15" w:rsidRPr="00370C70">
        <w:rPr>
          <w:rFonts w:ascii="Times New Roman" w:hAnsi="Times New Roman"/>
          <w:bCs/>
          <w:sz w:val="24"/>
          <w:szCs w:val="24"/>
        </w:rPr>
        <w:t>за</w:t>
      </w:r>
      <w:proofErr w:type="gramEnd"/>
      <w:r w:rsidR="00563A15" w:rsidRPr="00370C70">
        <w:rPr>
          <w:rFonts w:ascii="Times New Roman" w:hAnsi="Times New Roman"/>
          <w:bCs/>
          <w:sz w:val="24"/>
          <w:szCs w:val="24"/>
        </w:rPr>
        <w:t xml:space="preserve"> исполнением Административного регламента осуществляет Управление</w:t>
      </w:r>
      <w:r w:rsidR="00A46FF0" w:rsidRPr="00370C70">
        <w:rPr>
          <w:rFonts w:ascii="Times New Roman" w:hAnsi="Times New Roman"/>
          <w:bCs/>
          <w:sz w:val="24"/>
          <w:szCs w:val="24"/>
        </w:rPr>
        <w:t>.</w:t>
      </w:r>
    </w:p>
    <w:p w:rsidR="00900B36" w:rsidRPr="00370C70" w:rsidRDefault="00900B36" w:rsidP="00370C70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0C70">
        <w:rPr>
          <w:rFonts w:ascii="Times New Roman" w:hAnsi="Times New Roman"/>
          <w:bCs/>
          <w:sz w:val="24"/>
          <w:szCs w:val="24"/>
        </w:rPr>
        <w:t>В ходе текущего контроля проверяется:</w:t>
      </w:r>
    </w:p>
    <w:p w:rsidR="00900B36" w:rsidRPr="00370C70" w:rsidRDefault="00900B36" w:rsidP="00370C70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370C70">
        <w:rPr>
          <w:rFonts w:ascii="Times New Roman" w:hAnsi="Times New Roman"/>
          <w:bCs/>
          <w:sz w:val="24"/>
          <w:szCs w:val="24"/>
        </w:rPr>
        <w:t>- соблюдение сроков исполнения административных процедур;</w:t>
      </w:r>
    </w:p>
    <w:p w:rsidR="00900B36" w:rsidRPr="00370C70" w:rsidRDefault="00900B36" w:rsidP="00370C70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последовательность и качество исполнения административных процедур;</w:t>
      </w:r>
    </w:p>
    <w:p w:rsidR="00900B36" w:rsidRPr="00370C70" w:rsidRDefault="00900B36" w:rsidP="00370C70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соблюдение прав граждан.</w:t>
      </w:r>
    </w:p>
    <w:p w:rsidR="00900B36" w:rsidRPr="00370C70" w:rsidRDefault="00900B36" w:rsidP="00370C70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По резуль</w:t>
      </w:r>
      <w:r w:rsidR="00563A15" w:rsidRPr="00370C70">
        <w:rPr>
          <w:rFonts w:ascii="Times New Roman" w:hAnsi="Times New Roman"/>
          <w:sz w:val="24"/>
          <w:szCs w:val="24"/>
        </w:rPr>
        <w:t xml:space="preserve">татам текущего контроля </w:t>
      </w:r>
      <w:r w:rsidRPr="00370C70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</w:t>
      </w:r>
      <w:proofErr w:type="gramStart"/>
      <w:r w:rsidRPr="00370C70">
        <w:rPr>
          <w:rFonts w:ascii="Times New Roman" w:hAnsi="Times New Roman"/>
          <w:sz w:val="24"/>
          <w:szCs w:val="24"/>
        </w:rPr>
        <w:t>д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ются указания по устранению выявленных нарушений и контролируется</w:t>
      </w:r>
      <w:proofErr w:type="gramEnd"/>
      <w:r w:rsidRPr="00370C70">
        <w:rPr>
          <w:rFonts w:ascii="Times New Roman" w:hAnsi="Times New Roman"/>
          <w:sz w:val="24"/>
          <w:szCs w:val="24"/>
        </w:rPr>
        <w:t xml:space="preserve"> их устранение.</w:t>
      </w:r>
    </w:p>
    <w:p w:rsidR="00900B36" w:rsidRPr="00370C70" w:rsidRDefault="00900B36" w:rsidP="00370C70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00B36" w:rsidRPr="00370C70" w:rsidRDefault="00D15338" w:rsidP="00370C70">
      <w:pPr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C70">
        <w:rPr>
          <w:rFonts w:ascii="Times New Roman" w:hAnsi="Times New Roman"/>
          <w:b/>
          <w:color w:val="000000"/>
          <w:sz w:val="24"/>
          <w:szCs w:val="24"/>
        </w:rPr>
        <w:t xml:space="preserve">4.2. </w:t>
      </w:r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 xml:space="preserve"> полнотой и качеством предоставления муниципальной услуги</w:t>
      </w:r>
    </w:p>
    <w:p w:rsidR="00900B36" w:rsidRPr="00370C70" w:rsidRDefault="00900B36" w:rsidP="00370C70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lastRenderedPageBreak/>
        <w:t>Контроль полноты и качества предоставления муниципальной  услуги включает в себя выявление и устранение нарушений прав заявителей, рассмотрение жалоб, принятие решений, подготовку ответов на обращения заявителей, содержащих жалобы на решения, действия (бездействие) должностных лиц М</w:t>
      </w:r>
      <w:r w:rsidR="008878FA" w:rsidRPr="00370C70">
        <w:rPr>
          <w:rFonts w:ascii="Times New Roman" w:hAnsi="Times New Roman"/>
          <w:sz w:val="24"/>
          <w:szCs w:val="24"/>
        </w:rPr>
        <w:t>К</w:t>
      </w:r>
      <w:r w:rsidRPr="00370C70">
        <w:rPr>
          <w:rFonts w:ascii="Times New Roman" w:hAnsi="Times New Roman"/>
          <w:sz w:val="24"/>
          <w:szCs w:val="24"/>
        </w:rPr>
        <w:t>ОУ, ответственных за предоставление мун</w:t>
      </w:r>
      <w:r w:rsidRPr="00370C70">
        <w:rPr>
          <w:rFonts w:ascii="Times New Roman" w:hAnsi="Times New Roman"/>
          <w:sz w:val="24"/>
          <w:szCs w:val="24"/>
        </w:rPr>
        <w:t>и</w:t>
      </w:r>
      <w:r w:rsidRPr="00370C70">
        <w:rPr>
          <w:rFonts w:ascii="Times New Roman" w:hAnsi="Times New Roman"/>
          <w:sz w:val="24"/>
          <w:szCs w:val="24"/>
        </w:rPr>
        <w:t>ципальной услуги.</w:t>
      </w:r>
    </w:p>
    <w:p w:rsidR="009F4B64" w:rsidRPr="00370C70" w:rsidRDefault="00900B36" w:rsidP="00370C70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370C70">
        <w:rPr>
          <w:rFonts w:ascii="Times New Roman" w:hAnsi="Times New Roman"/>
          <w:color w:val="000000"/>
          <w:sz w:val="24"/>
          <w:szCs w:val="24"/>
        </w:rPr>
        <w:t>Периодичность проверок носит плановый и внеплановый характер.</w:t>
      </w:r>
    </w:p>
    <w:p w:rsidR="00900B36" w:rsidRPr="00370C70" w:rsidRDefault="00900B36" w:rsidP="00370C70">
      <w:pPr>
        <w:spacing w:after="0" w:line="240" w:lineRule="auto"/>
        <w:ind w:right="21"/>
        <w:jc w:val="both"/>
        <w:rPr>
          <w:rFonts w:ascii="Times New Roman" w:hAnsi="Times New Roman"/>
          <w:color w:val="000000"/>
          <w:sz w:val="24"/>
          <w:szCs w:val="24"/>
        </w:rPr>
      </w:pPr>
      <w:r w:rsidRPr="00370C70">
        <w:rPr>
          <w:rFonts w:ascii="Times New Roman" w:hAnsi="Times New Roman"/>
          <w:color w:val="000000"/>
          <w:sz w:val="24"/>
          <w:szCs w:val="24"/>
        </w:rPr>
        <w:t xml:space="preserve">Плановые проверки проводятся в соответствии с планом работы Управления на </w:t>
      </w:r>
      <w:r w:rsidR="00FD7985" w:rsidRPr="00370C70">
        <w:rPr>
          <w:rFonts w:ascii="Times New Roman" w:hAnsi="Times New Roman"/>
          <w:color w:val="000000"/>
          <w:sz w:val="24"/>
          <w:szCs w:val="24"/>
        </w:rPr>
        <w:t>определе</w:t>
      </w:r>
      <w:r w:rsidR="00FD7985" w:rsidRPr="00370C70">
        <w:rPr>
          <w:rFonts w:ascii="Times New Roman" w:hAnsi="Times New Roman"/>
          <w:color w:val="000000"/>
          <w:sz w:val="24"/>
          <w:szCs w:val="24"/>
        </w:rPr>
        <w:t>н</w:t>
      </w:r>
      <w:r w:rsidR="00FD7985" w:rsidRPr="00370C70">
        <w:rPr>
          <w:rFonts w:ascii="Times New Roman" w:hAnsi="Times New Roman"/>
          <w:color w:val="000000"/>
          <w:sz w:val="24"/>
          <w:szCs w:val="24"/>
        </w:rPr>
        <w:t xml:space="preserve">ный </w:t>
      </w:r>
      <w:proofErr w:type="spellStart"/>
      <w:r w:rsidR="00FD7985" w:rsidRPr="00370C70">
        <w:rPr>
          <w:rFonts w:ascii="Times New Roman" w:hAnsi="Times New Roman"/>
          <w:color w:val="000000"/>
          <w:sz w:val="24"/>
          <w:szCs w:val="24"/>
        </w:rPr>
        <w:t>период</w:t>
      </w:r>
      <w:proofErr w:type="gramStart"/>
      <w:r w:rsidRPr="00370C70">
        <w:rPr>
          <w:rFonts w:ascii="Times New Roman" w:hAnsi="Times New Roman"/>
          <w:color w:val="000000"/>
          <w:sz w:val="24"/>
          <w:szCs w:val="24"/>
        </w:rPr>
        <w:t>.В</w:t>
      </w:r>
      <w:proofErr w:type="gramEnd"/>
      <w:r w:rsidRPr="00370C70">
        <w:rPr>
          <w:rFonts w:ascii="Times New Roman" w:hAnsi="Times New Roman"/>
          <w:color w:val="000000"/>
          <w:sz w:val="24"/>
          <w:szCs w:val="24"/>
        </w:rPr>
        <w:t>неплановые</w:t>
      </w:r>
      <w:proofErr w:type="spellEnd"/>
      <w:r w:rsidRPr="00370C70">
        <w:rPr>
          <w:rFonts w:ascii="Times New Roman" w:hAnsi="Times New Roman"/>
          <w:color w:val="000000"/>
          <w:sz w:val="24"/>
          <w:szCs w:val="24"/>
        </w:rPr>
        <w:t xml:space="preserve"> проверки проводятся </w:t>
      </w:r>
      <w:r w:rsidR="00FD7985" w:rsidRPr="00370C70">
        <w:rPr>
          <w:rFonts w:ascii="Times New Roman" w:hAnsi="Times New Roman"/>
          <w:color w:val="000000"/>
          <w:sz w:val="24"/>
          <w:szCs w:val="24"/>
        </w:rPr>
        <w:t>по конкретному заявлению заявителя</w:t>
      </w:r>
      <w:r w:rsidRPr="00370C70">
        <w:rPr>
          <w:rFonts w:ascii="Times New Roman" w:hAnsi="Times New Roman"/>
          <w:color w:val="000000"/>
          <w:sz w:val="24"/>
          <w:szCs w:val="24"/>
        </w:rPr>
        <w:t>.</w:t>
      </w:r>
    </w:p>
    <w:p w:rsidR="00900B36" w:rsidRPr="00370C70" w:rsidRDefault="00900B36" w:rsidP="00370C70">
      <w:pPr>
        <w:spacing w:after="0" w:line="240" w:lineRule="auto"/>
        <w:ind w:right="2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0C70">
        <w:rPr>
          <w:rFonts w:ascii="Times New Roman" w:hAnsi="Times New Roman"/>
          <w:color w:val="000000"/>
          <w:sz w:val="24"/>
          <w:szCs w:val="24"/>
        </w:rPr>
        <w:t>Плановые и внеплановые проверки проводятся в форме документальной проверки.</w:t>
      </w:r>
    </w:p>
    <w:p w:rsidR="00900B36" w:rsidRPr="00370C70" w:rsidRDefault="00900B36" w:rsidP="00370C70">
      <w:pPr>
        <w:spacing w:after="0" w:line="240" w:lineRule="auto"/>
        <w:ind w:right="21"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0C70">
        <w:rPr>
          <w:rFonts w:ascii="Times New Roman" w:hAnsi="Times New Roman"/>
          <w:color w:val="000000"/>
          <w:sz w:val="24"/>
          <w:szCs w:val="24"/>
        </w:rPr>
        <w:t>Результаты проверки оформляются в виде акта, в котором отмечаются выявленные недостатки и предложения по их устранению.</w:t>
      </w:r>
    </w:p>
    <w:p w:rsidR="00900B36" w:rsidRPr="00370C70" w:rsidRDefault="00900B36" w:rsidP="00370C70">
      <w:pPr>
        <w:spacing w:after="0" w:line="240" w:lineRule="auto"/>
        <w:ind w:right="21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813D6" w:rsidRPr="00370C70" w:rsidRDefault="00D15338" w:rsidP="00370C70">
      <w:pPr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C70">
        <w:rPr>
          <w:rFonts w:ascii="Times New Roman" w:hAnsi="Times New Roman"/>
          <w:b/>
          <w:color w:val="000000"/>
          <w:sz w:val="24"/>
          <w:szCs w:val="24"/>
        </w:rPr>
        <w:t>4.3.</w:t>
      </w:r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>Ответственность должностных лиц за решения и действия (бездействие), прин</w:t>
      </w:r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>и</w:t>
      </w:r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 xml:space="preserve">маемые (осуществляемые) ими в ходе предоставления </w:t>
      </w:r>
    </w:p>
    <w:p w:rsidR="00900B36" w:rsidRPr="00370C70" w:rsidRDefault="00900B36" w:rsidP="00370C70">
      <w:pPr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C70">
        <w:rPr>
          <w:rFonts w:ascii="Times New Roman" w:hAnsi="Times New Roman"/>
          <w:b/>
          <w:color w:val="000000"/>
          <w:sz w:val="24"/>
          <w:szCs w:val="24"/>
        </w:rPr>
        <w:t>муниципальной услуги</w:t>
      </w:r>
    </w:p>
    <w:p w:rsidR="00B50112" w:rsidRPr="00370C70" w:rsidRDefault="00B50112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Руководитель </w:t>
      </w:r>
      <w:r w:rsidR="002C1250" w:rsidRPr="00370C70">
        <w:rPr>
          <w:rFonts w:ascii="Times New Roman" w:hAnsi="Times New Roman"/>
          <w:sz w:val="24"/>
          <w:szCs w:val="24"/>
        </w:rPr>
        <w:t>МКОУ</w:t>
      </w:r>
      <w:r w:rsidRPr="00370C70">
        <w:rPr>
          <w:rFonts w:ascii="Times New Roman" w:hAnsi="Times New Roman"/>
          <w:sz w:val="24"/>
          <w:szCs w:val="24"/>
        </w:rPr>
        <w:t xml:space="preserve"> и иные работники </w:t>
      </w:r>
      <w:r w:rsidR="002C1250" w:rsidRPr="00370C70">
        <w:rPr>
          <w:rFonts w:ascii="Times New Roman" w:hAnsi="Times New Roman"/>
          <w:sz w:val="24"/>
          <w:szCs w:val="24"/>
        </w:rPr>
        <w:t>МКОУ</w:t>
      </w:r>
      <w:r w:rsidRPr="00370C70">
        <w:rPr>
          <w:rFonts w:ascii="Times New Roman" w:hAnsi="Times New Roman"/>
          <w:sz w:val="24"/>
          <w:szCs w:val="24"/>
        </w:rPr>
        <w:t xml:space="preserve">, ответственные за предоставление </w:t>
      </w:r>
      <w:r w:rsidR="002C1250" w:rsidRPr="00370C70">
        <w:rPr>
          <w:rFonts w:ascii="Times New Roman" w:hAnsi="Times New Roman"/>
          <w:sz w:val="24"/>
          <w:szCs w:val="24"/>
        </w:rPr>
        <w:t xml:space="preserve">муниципальной </w:t>
      </w:r>
      <w:r w:rsidRPr="00370C70">
        <w:rPr>
          <w:rFonts w:ascii="Times New Roman" w:hAnsi="Times New Roman"/>
          <w:sz w:val="24"/>
          <w:szCs w:val="24"/>
        </w:rPr>
        <w:t>услуги, в установленном законом порядке несут ответственность:</w:t>
      </w:r>
    </w:p>
    <w:p w:rsidR="00B50112" w:rsidRPr="00370C70" w:rsidRDefault="00B50112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за выполнение административных действий (административных процедур) в соо</w:t>
      </w:r>
      <w:r w:rsidRPr="00370C70">
        <w:rPr>
          <w:rFonts w:ascii="Times New Roman" w:hAnsi="Times New Roman"/>
          <w:sz w:val="24"/>
          <w:szCs w:val="24"/>
        </w:rPr>
        <w:t>т</w:t>
      </w:r>
      <w:r w:rsidRPr="00370C70">
        <w:rPr>
          <w:rFonts w:ascii="Times New Roman" w:hAnsi="Times New Roman"/>
          <w:sz w:val="24"/>
          <w:szCs w:val="24"/>
        </w:rPr>
        <w:t xml:space="preserve">ветствии с настоящим </w:t>
      </w:r>
      <w:r w:rsidR="002C1250" w:rsidRPr="00370C70">
        <w:rPr>
          <w:rFonts w:ascii="Times New Roman" w:hAnsi="Times New Roman"/>
          <w:sz w:val="24"/>
          <w:szCs w:val="24"/>
        </w:rPr>
        <w:t>административным р</w:t>
      </w:r>
      <w:r w:rsidRPr="00370C70">
        <w:rPr>
          <w:rFonts w:ascii="Times New Roman" w:hAnsi="Times New Roman"/>
          <w:sz w:val="24"/>
          <w:szCs w:val="24"/>
        </w:rPr>
        <w:t>егламентом;</w:t>
      </w:r>
    </w:p>
    <w:p w:rsidR="00B50112" w:rsidRPr="00370C70" w:rsidRDefault="00B50112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за несоблюдение последовательности административных действий (администрати</w:t>
      </w:r>
      <w:r w:rsidRPr="00370C70">
        <w:rPr>
          <w:rFonts w:ascii="Times New Roman" w:hAnsi="Times New Roman"/>
          <w:sz w:val="24"/>
          <w:szCs w:val="24"/>
        </w:rPr>
        <w:t>в</w:t>
      </w:r>
      <w:r w:rsidRPr="00370C70">
        <w:rPr>
          <w:rFonts w:ascii="Times New Roman" w:hAnsi="Times New Roman"/>
          <w:sz w:val="24"/>
          <w:szCs w:val="24"/>
        </w:rPr>
        <w:t xml:space="preserve">ных процедур) и сроков их выполнения, установленных настоящим </w:t>
      </w:r>
      <w:r w:rsidR="002C1250" w:rsidRPr="00370C70">
        <w:rPr>
          <w:rFonts w:ascii="Times New Roman" w:hAnsi="Times New Roman"/>
          <w:sz w:val="24"/>
          <w:szCs w:val="24"/>
        </w:rPr>
        <w:t>административным р</w:t>
      </w:r>
      <w:r w:rsidR="002C1250" w:rsidRPr="00370C70">
        <w:rPr>
          <w:rFonts w:ascii="Times New Roman" w:hAnsi="Times New Roman"/>
          <w:sz w:val="24"/>
          <w:szCs w:val="24"/>
        </w:rPr>
        <w:t>е</w:t>
      </w:r>
      <w:r w:rsidR="002C1250" w:rsidRPr="00370C70">
        <w:rPr>
          <w:rFonts w:ascii="Times New Roman" w:hAnsi="Times New Roman"/>
          <w:sz w:val="24"/>
          <w:szCs w:val="24"/>
        </w:rPr>
        <w:t>гламентом</w:t>
      </w:r>
      <w:r w:rsidRPr="00370C70">
        <w:rPr>
          <w:rFonts w:ascii="Times New Roman" w:hAnsi="Times New Roman"/>
          <w:sz w:val="24"/>
          <w:szCs w:val="24"/>
        </w:rPr>
        <w:t>;</w:t>
      </w:r>
    </w:p>
    <w:p w:rsidR="00B50112" w:rsidRPr="00370C70" w:rsidRDefault="00B50112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за достоверность информации, представляемой в ходе предоставления </w:t>
      </w:r>
      <w:r w:rsidR="002C1250" w:rsidRPr="00370C70">
        <w:rPr>
          <w:rFonts w:ascii="Times New Roman" w:hAnsi="Times New Roman"/>
          <w:sz w:val="24"/>
          <w:szCs w:val="24"/>
        </w:rPr>
        <w:t>муниципал</w:t>
      </w:r>
      <w:r w:rsidR="002C1250" w:rsidRPr="00370C70">
        <w:rPr>
          <w:rFonts w:ascii="Times New Roman" w:hAnsi="Times New Roman"/>
          <w:sz w:val="24"/>
          <w:szCs w:val="24"/>
        </w:rPr>
        <w:t>ь</w:t>
      </w:r>
      <w:r w:rsidR="002C1250" w:rsidRPr="00370C70">
        <w:rPr>
          <w:rFonts w:ascii="Times New Roman" w:hAnsi="Times New Roman"/>
          <w:sz w:val="24"/>
          <w:szCs w:val="24"/>
        </w:rPr>
        <w:t xml:space="preserve">ной </w:t>
      </w:r>
      <w:r w:rsidRPr="00370C70">
        <w:rPr>
          <w:rFonts w:ascii="Times New Roman" w:hAnsi="Times New Roman"/>
          <w:sz w:val="24"/>
          <w:szCs w:val="24"/>
        </w:rPr>
        <w:t>услуги;</w:t>
      </w:r>
    </w:p>
    <w:p w:rsidR="00B50112" w:rsidRPr="00370C70" w:rsidRDefault="00B50112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за решения и действия (бездействие), принимаемые (осуществляемые) ими в ходе предоставления </w:t>
      </w:r>
      <w:r w:rsidR="002C1250" w:rsidRPr="00370C70">
        <w:rPr>
          <w:rFonts w:ascii="Times New Roman" w:hAnsi="Times New Roman"/>
          <w:sz w:val="24"/>
          <w:szCs w:val="24"/>
        </w:rPr>
        <w:t xml:space="preserve">муниципальной </w:t>
      </w:r>
      <w:r w:rsidRPr="00370C70">
        <w:rPr>
          <w:rFonts w:ascii="Times New Roman" w:hAnsi="Times New Roman"/>
          <w:sz w:val="24"/>
          <w:szCs w:val="24"/>
        </w:rPr>
        <w:t>услуги;</w:t>
      </w:r>
    </w:p>
    <w:p w:rsidR="00B50112" w:rsidRPr="00370C70" w:rsidRDefault="00B50112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за качество </w:t>
      </w:r>
      <w:proofErr w:type="spellStart"/>
      <w:r w:rsidRPr="00370C70">
        <w:rPr>
          <w:rFonts w:ascii="Times New Roman" w:hAnsi="Times New Roman"/>
          <w:sz w:val="24"/>
          <w:szCs w:val="24"/>
        </w:rPr>
        <w:t>предоставления</w:t>
      </w:r>
      <w:r w:rsidR="002C1250" w:rsidRPr="00370C70">
        <w:rPr>
          <w:rFonts w:ascii="Times New Roman" w:hAnsi="Times New Roman"/>
          <w:sz w:val="24"/>
          <w:szCs w:val="24"/>
        </w:rPr>
        <w:t>муниципальной</w:t>
      </w:r>
      <w:proofErr w:type="spellEnd"/>
      <w:r w:rsidRPr="00370C70">
        <w:rPr>
          <w:rFonts w:ascii="Times New Roman" w:hAnsi="Times New Roman"/>
          <w:sz w:val="24"/>
          <w:szCs w:val="24"/>
        </w:rPr>
        <w:t xml:space="preserve"> услуги.</w:t>
      </w:r>
    </w:p>
    <w:p w:rsidR="00900B36" w:rsidRPr="00370C70" w:rsidRDefault="002C1250" w:rsidP="00370C70">
      <w:pPr>
        <w:tabs>
          <w:tab w:val="left" w:pos="7093"/>
        </w:tabs>
        <w:autoSpaceDE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70C70">
        <w:rPr>
          <w:rFonts w:ascii="Times New Roman" w:hAnsi="Times New Roman"/>
          <w:color w:val="000000"/>
          <w:sz w:val="24"/>
          <w:szCs w:val="24"/>
        </w:rPr>
        <w:tab/>
      </w:r>
    </w:p>
    <w:p w:rsidR="00900B36" w:rsidRPr="00370C70" w:rsidRDefault="00D15338" w:rsidP="00370C70">
      <w:pPr>
        <w:spacing w:after="0" w:line="240" w:lineRule="auto"/>
        <w:ind w:right="2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70C70">
        <w:rPr>
          <w:rFonts w:ascii="Times New Roman" w:hAnsi="Times New Roman"/>
          <w:b/>
          <w:color w:val="000000"/>
          <w:sz w:val="24"/>
          <w:szCs w:val="24"/>
        </w:rPr>
        <w:t>4.4.</w:t>
      </w:r>
      <w:r w:rsidR="00FD7985" w:rsidRPr="00370C70">
        <w:rPr>
          <w:rFonts w:ascii="Times New Roman" w:hAnsi="Times New Roman"/>
          <w:b/>
          <w:color w:val="000000"/>
          <w:sz w:val="24"/>
          <w:szCs w:val="24"/>
        </w:rPr>
        <w:t>Положения, характеризующие т</w:t>
      </w:r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 xml:space="preserve">ребования к порядку и формам </w:t>
      </w:r>
      <w:proofErr w:type="gramStart"/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>контроля за</w:t>
      </w:r>
      <w:proofErr w:type="gramEnd"/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 xml:space="preserve"> пред</w:t>
      </w:r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>о</w:t>
      </w:r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>ставлением муниципальной услуги</w:t>
      </w:r>
      <w:r w:rsidR="00FD7985" w:rsidRPr="00370C70">
        <w:rPr>
          <w:rFonts w:ascii="Times New Roman" w:hAnsi="Times New Roman"/>
          <w:b/>
          <w:color w:val="000000"/>
          <w:sz w:val="24"/>
          <w:szCs w:val="24"/>
        </w:rPr>
        <w:t>, в том числе</w:t>
      </w:r>
      <w:r w:rsidR="00900B36" w:rsidRPr="00370C70">
        <w:rPr>
          <w:rFonts w:ascii="Times New Roman" w:hAnsi="Times New Roman"/>
          <w:b/>
          <w:color w:val="000000"/>
          <w:sz w:val="24"/>
          <w:szCs w:val="24"/>
        </w:rPr>
        <w:t xml:space="preserve"> со стороны граждан, их объединений и организаций</w:t>
      </w:r>
    </w:p>
    <w:p w:rsidR="00900B36" w:rsidRPr="00370C70" w:rsidRDefault="00900B36" w:rsidP="00370C70">
      <w:pPr>
        <w:spacing w:after="0" w:line="240" w:lineRule="auto"/>
        <w:ind w:right="21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70C70">
        <w:rPr>
          <w:rFonts w:ascii="Times New Roman" w:hAnsi="Times New Roman"/>
          <w:color w:val="000000"/>
          <w:sz w:val="24"/>
          <w:szCs w:val="24"/>
        </w:rPr>
        <w:t>Для осуществления со своей стороны контроля за предоставлением муниципальной услуги граждане, их объединения и организации имеют право направлять в М</w:t>
      </w:r>
      <w:r w:rsidR="008878FA" w:rsidRPr="00370C70">
        <w:rPr>
          <w:rFonts w:ascii="Times New Roman" w:hAnsi="Times New Roman"/>
          <w:color w:val="000000"/>
          <w:sz w:val="24"/>
          <w:szCs w:val="24"/>
        </w:rPr>
        <w:t>К</w:t>
      </w:r>
      <w:r w:rsidRPr="00370C70">
        <w:rPr>
          <w:rFonts w:ascii="Times New Roman" w:hAnsi="Times New Roman"/>
          <w:color w:val="000000"/>
          <w:sz w:val="24"/>
          <w:szCs w:val="24"/>
        </w:rPr>
        <w:t>ОУ, Упра</w:t>
      </w:r>
      <w:r w:rsidRPr="00370C70">
        <w:rPr>
          <w:rFonts w:ascii="Times New Roman" w:hAnsi="Times New Roman"/>
          <w:color w:val="000000"/>
          <w:sz w:val="24"/>
          <w:szCs w:val="24"/>
        </w:rPr>
        <w:t>в</w:t>
      </w:r>
      <w:r w:rsidRPr="00370C70">
        <w:rPr>
          <w:rFonts w:ascii="Times New Roman" w:hAnsi="Times New Roman"/>
          <w:color w:val="000000"/>
          <w:sz w:val="24"/>
          <w:szCs w:val="24"/>
        </w:rPr>
        <w:t>ление</w:t>
      </w:r>
      <w:r w:rsidR="002C1250" w:rsidRPr="00370C70">
        <w:rPr>
          <w:rFonts w:ascii="Times New Roman" w:hAnsi="Times New Roman"/>
          <w:color w:val="000000"/>
          <w:sz w:val="24"/>
          <w:szCs w:val="24"/>
        </w:rPr>
        <w:t>,</w:t>
      </w:r>
      <w:r w:rsidRPr="00370C70">
        <w:rPr>
          <w:rFonts w:ascii="Times New Roman" w:hAnsi="Times New Roman"/>
          <w:color w:val="000000"/>
          <w:sz w:val="24"/>
          <w:szCs w:val="24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ответственными лицами, предоставля</w:t>
      </w:r>
      <w:r w:rsidRPr="00370C70">
        <w:rPr>
          <w:rFonts w:ascii="Times New Roman" w:hAnsi="Times New Roman"/>
          <w:color w:val="000000"/>
          <w:sz w:val="24"/>
          <w:szCs w:val="24"/>
        </w:rPr>
        <w:t>ю</w:t>
      </w:r>
      <w:r w:rsidRPr="00370C70">
        <w:rPr>
          <w:rFonts w:ascii="Times New Roman" w:hAnsi="Times New Roman"/>
          <w:color w:val="000000"/>
          <w:sz w:val="24"/>
          <w:szCs w:val="24"/>
        </w:rPr>
        <w:t>щими муниципальную услугу, требований настоящего Административного регламента, з</w:t>
      </w:r>
      <w:r w:rsidRPr="00370C70">
        <w:rPr>
          <w:rFonts w:ascii="Times New Roman" w:hAnsi="Times New Roman"/>
          <w:color w:val="000000"/>
          <w:sz w:val="24"/>
          <w:szCs w:val="24"/>
        </w:rPr>
        <w:t>а</w:t>
      </w:r>
      <w:r w:rsidRPr="00370C70">
        <w:rPr>
          <w:rFonts w:ascii="Times New Roman" w:hAnsi="Times New Roman"/>
          <w:color w:val="000000"/>
          <w:sz w:val="24"/>
          <w:szCs w:val="24"/>
        </w:rPr>
        <w:t>конодательных и иных нормативных правовых актов.</w:t>
      </w:r>
      <w:proofErr w:type="gramEnd"/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ДОСУДЕБНЫЙ (ВНЕСУДЕБНЫЙ) ПОРЯДОК ОБЖАЛОВАНИЯ РЕШ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НИЙ И ДЕЙСТВИЙ (БЕЗДЕЙСТВИЯ) М</w:t>
      </w:r>
      <w:r w:rsidR="002C1250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ОУ, ПРЕДОСТАВЛЯЮЩЕГО МУН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ЦИПАЛЬНУЮ УСЛУГУ, А ТАКЖЕ ДОЛЖНОСТНЫХ ЛИЦ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00B36" w:rsidRPr="00370C70" w:rsidRDefault="00D15338" w:rsidP="00370C70">
      <w:pPr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370C70">
        <w:rPr>
          <w:rFonts w:ascii="Times New Roman" w:hAnsi="Times New Roman"/>
          <w:b/>
          <w:bCs/>
          <w:sz w:val="24"/>
          <w:szCs w:val="24"/>
        </w:rPr>
        <w:t xml:space="preserve">5.1. 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 xml:space="preserve">Информация для заявителя о </w:t>
      </w:r>
      <w:r w:rsidR="00EC237B" w:rsidRPr="00370C70">
        <w:rPr>
          <w:rFonts w:ascii="Times New Roman" w:hAnsi="Times New Roman"/>
          <w:b/>
          <w:bCs/>
          <w:sz w:val="24"/>
          <w:szCs w:val="24"/>
        </w:rPr>
        <w:t xml:space="preserve">его 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>праве подать жалобу на решение и (или) де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>й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 xml:space="preserve">ствие (бездействие) </w:t>
      </w:r>
      <w:r w:rsidR="00900B36" w:rsidRPr="00370C70">
        <w:rPr>
          <w:rFonts w:ascii="Times New Roman" w:hAnsi="Times New Roman"/>
          <w:b/>
          <w:bCs/>
          <w:sz w:val="24"/>
          <w:szCs w:val="24"/>
          <w:lang w:eastAsia="ru-RU"/>
        </w:rPr>
        <w:t>МОУ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 xml:space="preserve"> и </w:t>
      </w:r>
      <w:r w:rsidR="00EC237B" w:rsidRPr="00370C70">
        <w:rPr>
          <w:rFonts w:ascii="Times New Roman" w:hAnsi="Times New Roman"/>
          <w:b/>
          <w:bCs/>
          <w:sz w:val="24"/>
          <w:szCs w:val="24"/>
        </w:rPr>
        <w:t xml:space="preserve">(или) 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>его должностных лиц при предоставлении муниц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>и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>пальной услуги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Заявитель имеет право подать жалобу на решение и действие (бездействие) М</w:t>
      </w:r>
      <w:r w:rsidR="008878FA"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ОУ</w:t>
      </w:r>
      <w:r w:rsidR="00EC237B"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(или)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их должностных лиц, принятое или совершенное в процессе предоставления муниц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пальной услуги.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0B36" w:rsidRPr="00370C70" w:rsidRDefault="00D15338" w:rsidP="00370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5.2. </w:t>
      </w:r>
      <w:r w:rsidR="00900B36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 жалобы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Предметом жалобы являются действия (бездействие) М</w:t>
      </w:r>
      <w:r w:rsidR="008878FA"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="00EC237B"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 и (или) 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их должнос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т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ных лиц и принятые ими решения в ходе предоставления муниципальной услуги.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Заявитель может обратиться с </w:t>
      </w:r>
      <w:r w:rsidR="00190E63"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жалобой,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том числе в следующих случаях: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1) нарушение сроков регистрации заявления о предоставлении муниципальной 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услуги;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2)    нарушение сроков предоставления муниципальной услуги;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3) требование у заявителя документов, не предусмотренных нормативными прав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выми актами Российской Федерации, нормативными правовыми актами субъектов Росси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й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ской Федерации, муниципальными правовыми актами для предоставления муниципальной услуги;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4) отказ в приеме документов, предоставление которых предусмотрено нормати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ными правовыми актами Российской Федерации, нормативными правовыми актами суб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ъ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ектов Российской Федерации, муниципальными правовыми актами для предоставления м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ниципальной услуги, у заявителя;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5) отказ в предоставлении муниципальной услуги, если основания отказа не пред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смотрены федеральными законами и принятыми в соответствии с ними иными нормати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ными правовыми актами Российской Федерации, нормативными правовыми актами суб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ъ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ектов Российской Федерации, муниципальными правовыми актами;</w:t>
      </w:r>
      <w:proofErr w:type="gramEnd"/>
    </w:p>
    <w:p w:rsidR="00040EE3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ы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ми правовыми актами субъектов Российской 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Федерации, муниципальными правовыми актами;</w:t>
      </w:r>
    </w:p>
    <w:p w:rsidR="009F4B64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7) отказ в исправлении допущенных опечаток и ошибок </w:t>
      </w:r>
      <w:proofErr w:type="gramStart"/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выданных в 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результате</w:t>
      </w:r>
      <w:proofErr w:type="gramEnd"/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предоставления муниципальной услуги документах либо нарушение установленного срока таких исправлений.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0B36" w:rsidRPr="00370C70" w:rsidRDefault="00D15338" w:rsidP="00370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5.3. </w:t>
      </w:r>
      <w:r w:rsidR="00900B36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Органы местного самоуправления и уполномоченные на рассмотрение жалобы должностные лица, которым может быть направлена жалоба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Жалоба подается в М</w:t>
      </w:r>
      <w:r w:rsidR="008878FA"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ОУ, </w:t>
      </w:r>
      <w:proofErr w:type="gramStart"/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предоставляющее</w:t>
      </w:r>
      <w:proofErr w:type="gramEnd"/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муниципальную услугу, или в Упра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ление.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случае если обжалуются решения, действия (бездействие) руководителя  М</w:t>
      </w:r>
      <w:r w:rsidR="008878FA"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ОУ или Управления, жалоба подается в </w:t>
      </w:r>
      <w:r w:rsidR="00EC237B"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дминистрацию </w:t>
      </w:r>
      <w:r w:rsidR="00EC237B"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Хомутовского района Курской обл</w:t>
      </w:r>
      <w:r w:rsidR="00EC237B"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C237B"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сти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Уполномоченными на рассмотрение жалоб должностными лицами являются: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>- директор М</w:t>
      </w:r>
      <w:r w:rsidR="008878FA" w:rsidRPr="00370C70">
        <w:rPr>
          <w:rFonts w:ascii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hAnsi="Times New Roman"/>
          <w:sz w:val="24"/>
          <w:szCs w:val="24"/>
          <w:lang w:eastAsia="ru-RU"/>
        </w:rPr>
        <w:t>ОУ либо лицо, исполняющее его обязанности;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>- начальник Управления либо ли</w:t>
      </w:r>
      <w:r w:rsidR="00EC237B" w:rsidRPr="00370C70">
        <w:rPr>
          <w:rFonts w:ascii="Times New Roman" w:hAnsi="Times New Roman"/>
          <w:sz w:val="24"/>
          <w:szCs w:val="24"/>
          <w:lang w:eastAsia="ru-RU"/>
        </w:rPr>
        <w:t>цо, исполняющее его обязанности</w:t>
      </w:r>
      <w:r w:rsidR="00EC237B" w:rsidRPr="00370C70">
        <w:rPr>
          <w:rFonts w:ascii="Times New Roman" w:hAnsi="Times New Roman"/>
          <w:sz w:val="24"/>
          <w:szCs w:val="24"/>
        </w:rPr>
        <w:t>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B36" w:rsidRPr="00370C70" w:rsidRDefault="00D15338" w:rsidP="00370C70">
      <w:pPr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0C70">
        <w:rPr>
          <w:rFonts w:ascii="Times New Roman" w:hAnsi="Times New Roman"/>
          <w:b/>
          <w:bCs/>
          <w:sz w:val="24"/>
          <w:szCs w:val="24"/>
        </w:rPr>
        <w:t xml:space="preserve">5.4. 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>Порядок подачи и рассмотрения жалобы</w:t>
      </w:r>
    </w:p>
    <w:p w:rsidR="00FE6E26" w:rsidRPr="00370C70" w:rsidRDefault="00FE6E26" w:rsidP="00370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«Интернет», официального сайта Управления или Админ</w:t>
      </w:r>
      <w:r w:rsidRPr="00370C70">
        <w:rPr>
          <w:rFonts w:ascii="Times New Roman" w:hAnsi="Times New Roman"/>
          <w:sz w:val="24"/>
          <w:szCs w:val="24"/>
        </w:rPr>
        <w:t>и</w:t>
      </w:r>
      <w:r w:rsidRPr="00370C70">
        <w:rPr>
          <w:rFonts w:ascii="Times New Roman" w:hAnsi="Times New Roman"/>
          <w:sz w:val="24"/>
          <w:szCs w:val="24"/>
        </w:rPr>
        <w:t>страции Хомутовского района Курской области, федеральной государственной информ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70C70">
        <w:rPr>
          <w:rFonts w:ascii="Times New Roman" w:hAnsi="Times New Roman"/>
          <w:bCs/>
          <w:sz w:val="24"/>
          <w:szCs w:val="24"/>
        </w:rPr>
        <w:t>Жалоба должна содержать: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370C70">
        <w:rPr>
          <w:rFonts w:ascii="Times New Roman" w:hAnsi="Times New Roman"/>
          <w:bCs/>
          <w:sz w:val="24"/>
          <w:szCs w:val="24"/>
        </w:rPr>
        <w:t>1) наименование М</w:t>
      </w:r>
      <w:r w:rsidR="00AC6AA1" w:rsidRPr="00370C70">
        <w:rPr>
          <w:rFonts w:ascii="Times New Roman" w:hAnsi="Times New Roman"/>
          <w:bCs/>
          <w:sz w:val="24"/>
          <w:szCs w:val="24"/>
        </w:rPr>
        <w:t>К</w:t>
      </w:r>
      <w:r w:rsidRPr="00370C70">
        <w:rPr>
          <w:rFonts w:ascii="Times New Roman" w:hAnsi="Times New Roman"/>
          <w:bCs/>
          <w:sz w:val="24"/>
          <w:szCs w:val="24"/>
        </w:rPr>
        <w:t>ОУ, должностного лица, решения и действия (бездействие) к</w:t>
      </w:r>
      <w:r w:rsidRPr="00370C70">
        <w:rPr>
          <w:rFonts w:ascii="Times New Roman" w:hAnsi="Times New Roman"/>
          <w:bCs/>
          <w:sz w:val="24"/>
          <w:szCs w:val="24"/>
        </w:rPr>
        <w:t>о</w:t>
      </w:r>
      <w:r w:rsidRPr="00370C70">
        <w:rPr>
          <w:rFonts w:ascii="Times New Roman" w:hAnsi="Times New Roman"/>
          <w:bCs/>
          <w:sz w:val="24"/>
          <w:szCs w:val="24"/>
        </w:rPr>
        <w:t>торого обжалуются;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proofErr w:type="gramStart"/>
      <w:r w:rsidRPr="00370C70">
        <w:rPr>
          <w:rFonts w:ascii="Times New Roman" w:hAnsi="Times New Roman"/>
          <w:bCs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</w:t>
      </w:r>
      <w:r w:rsidRPr="00370C70">
        <w:rPr>
          <w:rFonts w:ascii="Times New Roman" w:hAnsi="Times New Roman"/>
          <w:bCs/>
          <w:sz w:val="24"/>
          <w:szCs w:val="24"/>
        </w:rPr>
        <w:t>к</w:t>
      </w:r>
      <w:r w:rsidRPr="00370C70">
        <w:rPr>
          <w:rFonts w:ascii="Times New Roman" w:hAnsi="Times New Roman"/>
          <w:bCs/>
          <w:sz w:val="24"/>
          <w:szCs w:val="24"/>
        </w:rPr>
        <w:t>тронной почты (при наличии) и почтовый адрес, по которым должен быть направлен ответ заявителю;</w:t>
      </w:r>
      <w:proofErr w:type="gramEnd"/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370C70">
        <w:rPr>
          <w:rFonts w:ascii="Times New Roman" w:hAnsi="Times New Roman"/>
          <w:bCs/>
          <w:sz w:val="24"/>
          <w:szCs w:val="24"/>
        </w:rPr>
        <w:t>3) сведения об обжалуемых решениях и действиях (бездействия);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370C70">
        <w:rPr>
          <w:rFonts w:ascii="Times New Roman" w:hAnsi="Times New Roman"/>
          <w:bCs/>
          <w:sz w:val="24"/>
          <w:szCs w:val="24"/>
        </w:rPr>
        <w:t xml:space="preserve">4) доводы, на основании которых заявитель не согласен с решением и действиями (бездействием). 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370C70">
        <w:rPr>
          <w:rFonts w:ascii="Times New Roman" w:hAnsi="Times New Roman"/>
          <w:bCs/>
          <w:sz w:val="24"/>
          <w:szCs w:val="24"/>
        </w:rPr>
        <w:t>Заявителем могут быть представлены документы (при наличии), подтверждающие доводы заявителя либо их копии.</w:t>
      </w:r>
    </w:p>
    <w:p w:rsidR="00900B36" w:rsidRPr="00370C70" w:rsidRDefault="00900B36" w:rsidP="00370C70">
      <w:pPr>
        <w:pStyle w:val="materialtext1"/>
        <w:spacing w:before="0" w:beforeAutospacing="0" w:after="0" w:afterAutospacing="0" w:line="240" w:lineRule="auto"/>
        <w:ind w:firstLine="709"/>
        <w:rPr>
          <w:sz w:val="24"/>
          <w:szCs w:val="24"/>
        </w:rPr>
      </w:pPr>
      <w:r w:rsidRPr="00370C70">
        <w:rPr>
          <w:sz w:val="24"/>
          <w:szCs w:val="24"/>
        </w:rPr>
        <w:t>Под обращением, жалобой заявитель ставит личную подпись и дату.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</w:t>
      </w:r>
      <w:r w:rsidRPr="00370C70">
        <w:rPr>
          <w:rFonts w:ascii="Times New Roman" w:hAnsi="Times New Roman"/>
          <w:sz w:val="24"/>
          <w:szCs w:val="24"/>
        </w:rPr>
        <w:lastRenderedPageBreak/>
        <w:t xml:space="preserve">качестве документа, подтверждающего полномочия на осуществление действий от имени заявителя, может быть </w:t>
      </w:r>
      <w:proofErr w:type="gramStart"/>
      <w:r w:rsidRPr="00370C70">
        <w:rPr>
          <w:rFonts w:ascii="Times New Roman" w:hAnsi="Times New Roman"/>
          <w:sz w:val="24"/>
          <w:szCs w:val="24"/>
        </w:rPr>
        <w:t>представлена</w:t>
      </w:r>
      <w:proofErr w:type="gramEnd"/>
      <w:r w:rsidRPr="00370C70">
        <w:rPr>
          <w:rFonts w:ascii="Times New Roman" w:hAnsi="Times New Roman"/>
          <w:sz w:val="24"/>
          <w:szCs w:val="24"/>
        </w:rPr>
        <w:t>: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- оформленная в соответствии с </w:t>
      </w:r>
      <w:hyperlink r:id="rId32" w:history="1">
        <w:r w:rsidRPr="00370C70">
          <w:rPr>
            <w:rStyle w:val="a3"/>
            <w:color w:val="auto"/>
            <w:sz w:val="24"/>
            <w:szCs w:val="24"/>
            <w:u w:val="none"/>
          </w:rPr>
          <w:t>законодательством</w:t>
        </w:r>
      </w:hyperlink>
      <w:r w:rsidRPr="00370C70">
        <w:rPr>
          <w:rFonts w:ascii="Times New Roman" w:hAnsi="Times New Roman"/>
          <w:sz w:val="24"/>
          <w:szCs w:val="24"/>
        </w:rPr>
        <w:t xml:space="preserve"> Российской Федерации довере</w:t>
      </w:r>
      <w:r w:rsidRPr="00370C70">
        <w:rPr>
          <w:rFonts w:ascii="Times New Roman" w:hAnsi="Times New Roman"/>
          <w:sz w:val="24"/>
          <w:szCs w:val="24"/>
        </w:rPr>
        <w:t>н</w:t>
      </w:r>
      <w:r w:rsidRPr="00370C70">
        <w:rPr>
          <w:rFonts w:ascii="Times New Roman" w:hAnsi="Times New Roman"/>
          <w:sz w:val="24"/>
          <w:szCs w:val="24"/>
        </w:rPr>
        <w:t>ность (для физических лиц);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оформленная в соответствии с законодательством Российской Федерации довере</w:t>
      </w:r>
      <w:r w:rsidRPr="00370C70">
        <w:rPr>
          <w:rFonts w:ascii="Times New Roman" w:hAnsi="Times New Roman"/>
          <w:sz w:val="24"/>
          <w:szCs w:val="24"/>
        </w:rPr>
        <w:t>н</w:t>
      </w:r>
      <w:r w:rsidRPr="00370C70">
        <w:rPr>
          <w:rFonts w:ascii="Times New Roman" w:hAnsi="Times New Roman"/>
          <w:sz w:val="24"/>
          <w:szCs w:val="24"/>
        </w:rPr>
        <w:t>ность, заверенная печатью заявителя и подписанная руководителем заявителя или уполн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>моченным этим руководителем лицом (для юридических лиц);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- копия решения о назначении или об избрании либо приказа о назначении физич</w:t>
      </w:r>
      <w:r w:rsidRPr="00370C70">
        <w:rPr>
          <w:rFonts w:ascii="Times New Roman" w:hAnsi="Times New Roman"/>
          <w:sz w:val="24"/>
          <w:szCs w:val="24"/>
        </w:rPr>
        <w:t>е</w:t>
      </w:r>
      <w:r w:rsidRPr="00370C70">
        <w:rPr>
          <w:rFonts w:ascii="Times New Roman" w:hAnsi="Times New Roman"/>
          <w:sz w:val="24"/>
          <w:szCs w:val="24"/>
        </w:rPr>
        <w:t>ского лица на должность, в соответствии с которым такое физическое лицо обладает пр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вом действовать от имени заявителя без доверенности.</w:t>
      </w:r>
    </w:p>
    <w:p w:rsidR="00D15338" w:rsidRPr="00370C70" w:rsidRDefault="00D15338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900B36" w:rsidRPr="00370C70" w:rsidRDefault="00D15338" w:rsidP="00370C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hAnsi="Times New Roman"/>
          <w:b/>
          <w:sz w:val="24"/>
          <w:szCs w:val="24"/>
          <w:lang w:eastAsia="ru-RU"/>
        </w:rPr>
        <w:t xml:space="preserve">5.5. </w:t>
      </w:r>
      <w:r w:rsidR="00900B36" w:rsidRPr="00370C70">
        <w:rPr>
          <w:rFonts w:ascii="Times New Roman" w:hAnsi="Times New Roman"/>
          <w:b/>
          <w:sz w:val="24"/>
          <w:szCs w:val="24"/>
          <w:lang w:eastAsia="ru-RU"/>
        </w:rPr>
        <w:t>Сроки рассмотрения жалобы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70C70">
        <w:rPr>
          <w:rFonts w:ascii="Times New Roman" w:hAnsi="Times New Roman"/>
          <w:sz w:val="24"/>
          <w:szCs w:val="24"/>
        </w:rPr>
        <w:t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</w:t>
      </w:r>
      <w:r w:rsidRPr="00370C70">
        <w:rPr>
          <w:rFonts w:ascii="Times New Roman" w:hAnsi="Times New Roman"/>
          <w:sz w:val="24"/>
          <w:szCs w:val="24"/>
        </w:rPr>
        <w:t>у</w:t>
      </w:r>
      <w:r w:rsidRPr="00370C70">
        <w:rPr>
          <w:rFonts w:ascii="Times New Roman" w:hAnsi="Times New Roman"/>
          <w:sz w:val="24"/>
          <w:szCs w:val="24"/>
        </w:rPr>
        <w:t>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</w:t>
      </w:r>
      <w:r w:rsidRPr="00370C70">
        <w:rPr>
          <w:rFonts w:ascii="Times New Roman" w:hAnsi="Times New Roman"/>
          <w:sz w:val="24"/>
          <w:szCs w:val="24"/>
        </w:rPr>
        <w:t>с</w:t>
      </w:r>
      <w:r w:rsidRPr="00370C70">
        <w:rPr>
          <w:rFonts w:ascii="Times New Roman" w:hAnsi="Times New Roman"/>
          <w:sz w:val="24"/>
          <w:szCs w:val="24"/>
        </w:rPr>
        <w:t>правлений - в течение пяти рабочих дней со дня ее регистрации.</w:t>
      </w:r>
      <w:proofErr w:type="gramEnd"/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00B36" w:rsidRPr="00370C70" w:rsidRDefault="00D15338" w:rsidP="00370C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hAnsi="Times New Roman"/>
          <w:b/>
          <w:sz w:val="24"/>
          <w:szCs w:val="24"/>
          <w:lang w:eastAsia="ru-RU"/>
        </w:rPr>
        <w:t xml:space="preserve">5.6. </w:t>
      </w:r>
      <w:r w:rsidR="00AC2FA7" w:rsidRPr="00370C70">
        <w:rPr>
          <w:rFonts w:ascii="Times New Roman" w:hAnsi="Times New Roman"/>
          <w:b/>
          <w:sz w:val="24"/>
          <w:szCs w:val="24"/>
          <w:lang w:eastAsia="ru-RU"/>
        </w:rPr>
        <w:t xml:space="preserve">Перечень </w:t>
      </w:r>
      <w:r w:rsidR="00900B36" w:rsidRPr="00370C70">
        <w:rPr>
          <w:rFonts w:ascii="Times New Roman" w:hAnsi="Times New Roman"/>
          <w:b/>
          <w:sz w:val="24"/>
          <w:szCs w:val="24"/>
          <w:lang w:eastAsia="ru-RU"/>
        </w:rPr>
        <w:t>оснований для приостановления рассмотрения жалобы и случаев, при которых ответ на жалобу (претензию) не даётся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>Оснований для приостановления рассмотрения жалобы не имеется.</w:t>
      </w: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  <w:lang w:eastAsia="ru-RU"/>
        </w:rPr>
        <w:t xml:space="preserve"> Ответ на жалобу не дается в случае отсутствия возможности прочитать какую-либо часть текста жалобы, фамилию, имя, отчество (при наличии) и (или) почтовый адрес заяв</w:t>
      </w:r>
      <w:r w:rsidRPr="00370C70">
        <w:rPr>
          <w:rFonts w:ascii="Times New Roman" w:hAnsi="Times New Roman"/>
          <w:sz w:val="24"/>
          <w:szCs w:val="24"/>
          <w:lang w:eastAsia="ru-RU"/>
        </w:rPr>
        <w:t>и</w:t>
      </w:r>
      <w:r w:rsidRPr="00370C70">
        <w:rPr>
          <w:rFonts w:ascii="Times New Roman" w:hAnsi="Times New Roman"/>
          <w:sz w:val="24"/>
          <w:szCs w:val="24"/>
          <w:lang w:eastAsia="ru-RU"/>
        </w:rPr>
        <w:t>теля, указанные в жалобе.</w:t>
      </w:r>
    </w:p>
    <w:p w:rsidR="00900B36" w:rsidRPr="00370C70" w:rsidRDefault="00900B36" w:rsidP="00370C7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 Должностное лицо, уполномоченное на рассмотрение жалобы, обязано сообщать з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явителю об оставлении жалобы без ответа в порядке и сроки, указанные в статье 11 Фед</w:t>
      </w:r>
      <w:r w:rsidRPr="00370C70">
        <w:rPr>
          <w:rFonts w:ascii="Times New Roman" w:hAnsi="Times New Roman"/>
          <w:sz w:val="24"/>
          <w:szCs w:val="24"/>
        </w:rPr>
        <w:t>е</w:t>
      </w:r>
      <w:r w:rsidRPr="00370C70">
        <w:rPr>
          <w:rFonts w:ascii="Times New Roman" w:hAnsi="Times New Roman"/>
          <w:sz w:val="24"/>
          <w:szCs w:val="24"/>
        </w:rPr>
        <w:t>рального закона от 02.05.2006 № 59-ФЗ «О порядке рассмотрения обращений граждан Ро</w:t>
      </w:r>
      <w:r w:rsidRPr="00370C70">
        <w:rPr>
          <w:rFonts w:ascii="Times New Roman" w:hAnsi="Times New Roman"/>
          <w:sz w:val="24"/>
          <w:szCs w:val="24"/>
        </w:rPr>
        <w:t>с</w:t>
      </w:r>
      <w:r w:rsidRPr="00370C70">
        <w:rPr>
          <w:rFonts w:ascii="Times New Roman" w:hAnsi="Times New Roman"/>
          <w:sz w:val="24"/>
          <w:szCs w:val="24"/>
        </w:rPr>
        <w:t>сийской Федерации».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46FF0" w:rsidRPr="00370C70" w:rsidRDefault="00D15338" w:rsidP="00370C70">
      <w:pPr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370C70">
        <w:rPr>
          <w:rFonts w:ascii="Times New Roman" w:hAnsi="Times New Roman"/>
          <w:b/>
          <w:bCs/>
          <w:sz w:val="24"/>
          <w:szCs w:val="24"/>
        </w:rPr>
        <w:t xml:space="preserve">5.7. 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>Результат рассмотрения жалобы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 xml:space="preserve"> По результатам рассмотрения жалобы в соответствии с частью 7 статьи 11.2 Фед</w:t>
      </w:r>
      <w:r w:rsidRPr="00370C70">
        <w:rPr>
          <w:rFonts w:ascii="Times New Roman" w:hAnsi="Times New Roman"/>
          <w:sz w:val="24"/>
          <w:szCs w:val="24"/>
        </w:rPr>
        <w:t>е</w:t>
      </w:r>
      <w:r w:rsidRPr="00370C70">
        <w:rPr>
          <w:rFonts w:ascii="Times New Roman" w:hAnsi="Times New Roman"/>
          <w:sz w:val="24"/>
          <w:szCs w:val="24"/>
        </w:rPr>
        <w:t>рального закона от 27 июля 2010 года № 210-ФЗ «Об организации предоставления госуда</w:t>
      </w:r>
      <w:r w:rsidRPr="00370C70">
        <w:rPr>
          <w:rFonts w:ascii="Times New Roman" w:hAnsi="Times New Roman"/>
          <w:sz w:val="24"/>
          <w:szCs w:val="24"/>
        </w:rPr>
        <w:t>р</w:t>
      </w:r>
      <w:r w:rsidRPr="00370C70">
        <w:rPr>
          <w:rFonts w:ascii="Times New Roman" w:hAnsi="Times New Roman"/>
          <w:sz w:val="24"/>
          <w:szCs w:val="24"/>
        </w:rPr>
        <w:t>ственных и муниципальных услуг» принимается решение об удовлетворении жалобы либо об отказе в ее удовлетворении. Указанное решение принимается в форме письма, подп</w:t>
      </w:r>
      <w:r w:rsidRPr="00370C70">
        <w:rPr>
          <w:rFonts w:ascii="Times New Roman" w:hAnsi="Times New Roman"/>
          <w:sz w:val="24"/>
          <w:szCs w:val="24"/>
        </w:rPr>
        <w:t>и</w:t>
      </w:r>
      <w:r w:rsidRPr="00370C70">
        <w:rPr>
          <w:rFonts w:ascii="Times New Roman" w:hAnsi="Times New Roman"/>
          <w:sz w:val="24"/>
          <w:szCs w:val="24"/>
        </w:rPr>
        <w:t xml:space="preserve">санного уполномоченным лицом. 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spacing w:val="4"/>
          <w:sz w:val="24"/>
          <w:szCs w:val="24"/>
        </w:rPr>
      </w:pPr>
    </w:p>
    <w:p w:rsidR="003E785B" w:rsidRPr="00370C70" w:rsidRDefault="00D15338" w:rsidP="00370C70">
      <w:pPr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0C70">
        <w:rPr>
          <w:rFonts w:ascii="Times New Roman" w:hAnsi="Times New Roman"/>
          <w:b/>
          <w:bCs/>
          <w:sz w:val="24"/>
          <w:szCs w:val="24"/>
        </w:rPr>
        <w:t>5.8.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 xml:space="preserve">Порядок информирования заявителя о результатах рассмотрения </w:t>
      </w:r>
    </w:p>
    <w:p w:rsidR="00A46FF0" w:rsidRPr="00370C70" w:rsidRDefault="00900B36" w:rsidP="00370C70">
      <w:pPr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0C70">
        <w:rPr>
          <w:rFonts w:ascii="Times New Roman" w:hAnsi="Times New Roman"/>
          <w:b/>
          <w:bCs/>
          <w:sz w:val="24"/>
          <w:szCs w:val="24"/>
        </w:rPr>
        <w:t>жалобы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</w:t>
      </w:r>
      <w:r w:rsidRPr="00370C70">
        <w:rPr>
          <w:rFonts w:ascii="Times New Roman" w:hAnsi="Times New Roman"/>
          <w:sz w:val="24"/>
          <w:szCs w:val="24"/>
        </w:rPr>
        <w:t>у</w:t>
      </w:r>
      <w:r w:rsidRPr="00370C70">
        <w:rPr>
          <w:rFonts w:ascii="Times New Roman" w:hAnsi="Times New Roman"/>
          <w:sz w:val="24"/>
          <w:szCs w:val="24"/>
        </w:rPr>
        <w:t>ющего за днем принятия решения.</w:t>
      </w:r>
    </w:p>
    <w:p w:rsidR="00AC2FA7" w:rsidRPr="00370C70" w:rsidRDefault="00AC2FA7" w:rsidP="00370C70">
      <w:pPr>
        <w:autoSpaceDE w:val="0"/>
        <w:autoSpaceDN w:val="0"/>
        <w:adjustRightInd w:val="0"/>
        <w:spacing w:after="0" w:line="240" w:lineRule="auto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</w:p>
    <w:p w:rsidR="00A46FF0" w:rsidRPr="00370C70" w:rsidRDefault="00D15338" w:rsidP="00370C70">
      <w:pPr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0C70">
        <w:rPr>
          <w:rFonts w:ascii="Times New Roman" w:hAnsi="Times New Roman"/>
          <w:b/>
          <w:bCs/>
          <w:sz w:val="24"/>
          <w:szCs w:val="24"/>
        </w:rPr>
        <w:t xml:space="preserve">5.9. 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>Порядок обжалования решения по жалобе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>Споры, связанные с принятыми решениями по жалобе, разрешаются в судебном п</w:t>
      </w:r>
      <w:r w:rsidRPr="00370C70">
        <w:rPr>
          <w:rFonts w:ascii="Times New Roman" w:hAnsi="Times New Roman"/>
          <w:sz w:val="24"/>
          <w:szCs w:val="24"/>
        </w:rPr>
        <w:t>о</w:t>
      </w:r>
      <w:r w:rsidRPr="00370C70">
        <w:rPr>
          <w:rFonts w:ascii="Times New Roman" w:hAnsi="Times New Roman"/>
          <w:sz w:val="24"/>
          <w:szCs w:val="24"/>
        </w:rPr>
        <w:t>рядке в соответствии с законодательством Российской Федерации. Сроки обжалования, правила подведомственности и подсудности устанавливаются процессуальным законод</w:t>
      </w:r>
      <w:r w:rsidRPr="00370C70">
        <w:rPr>
          <w:rFonts w:ascii="Times New Roman" w:hAnsi="Times New Roman"/>
          <w:sz w:val="24"/>
          <w:szCs w:val="24"/>
        </w:rPr>
        <w:t>а</w:t>
      </w:r>
      <w:r w:rsidRPr="00370C70">
        <w:rPr>
          <w:rFonts w:ascii="Times New Roman" w:hAnsi="Times New Roman"/>
          <w:sz w:val="24"/>
          <w:szCs w:val="24"/>
        </w:rPr>
        <w:t>тельством Российской Федерации.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6FF0" w:rsidRPr="00370C70" w:rsidRDefault="00D15338" w:rsidP="00370C70">
      <w:pPr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0C70">
        <w:rPr>
          <w:rFonts w:ascii="Times New Roman" w:hAnsi="Times New Roman"/>
          <w:b/>
          <w:bCs/>
          <w:sz w:val="24"/>
          <w:szCs w:val="24"/>
        </w:rPr>
        <w:t>5.10.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Cs/>
          <w:sz w:val="24"/>
          <w:szCs w:val="24"/>
        </w:rPr>
      </w:pPr>
      <w:r w:rsidRPr="00370C70">
        <w:rPr>
          <w:rFonts w:ascii="Times New Roman" w:hAnsi="Times New Roman"/>
          <w:bCs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E785B" w:rsidRPr="00370C70" w:rsidRDefault="00D15338" w:rsidP="00370C70">
      <w:pPr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0C70">
        <w:rPr>
          <w:rFonts w:ascii="Times New Roman" w:hAnsi="Times New Roman"/>
          <w:b/>
          <w:bCs/>
          <w:sz w:val="24"/>
          <w:szCs w:val="24"/>
        </w:rPr>
        <w:t>5.11.</w:t>
      </w:r>
      <w:r w:rsidR="00900B36" w:rsidRPr="00370C70">
        <w:rPr>
          <w:rFonts w:ascii="Times New Roman" w:hAnsi="Times New Roman"/>
          <w:b/>
          <w:bCs/>
          <w:sz w:val="24"/>
          <w:szCs w:val="24"/>
        </w:rPr>
        <w:t xml:space="preserve">Способы информирования заявителей о порядке подачи и </w:t>
      </w:r>
    </w:p>
    <w:p w:rsidR="00A46FF0" w:rsidRPr="00370C70" w:rsidRDefault="00900B36" w:rsidP="00370C70">
      <w:pPr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370C70">
        <w:rPr>
          <w:rFonts w:ascii="Times New Roman" w:hAnsi="Times New Roman"/>
          <w:b/>
          <w:bCs/>
          <w:sz w:val="24"/>
          <w:szCs w:val="24"/>
        </w:rPr>
        <w:t>рассмотрения жалобы</w:t>
      </w:r>
    </w:p>
    <w:p w:rsidR="00AC2FA7" w:rsidRPr="00370C70" w:rsidRDefault="00900B36" w:rsidP="00370C70">
      <w:pPr>
        <w:widowControl w:val="0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ar-SA"/>
        </w:rPr>
      </w:pPr>
      <w:proofErr w:type="gramStart"/>
      <w:r w:rsidRPr="00370C70">
        <w:rPr>
          <w:rFonts w:ascii="Times New Roman" w:hAnsi="Times New Roman"/>
          <w:sz w:val="24"/>
          <w:szCs w:val="24"/>
        </w:rPr>
        <w:lastRenderedPageBreak/>
        <w:t>Информацию о порядке подачи и рассмотрения жалобы заявители могут получить на информационных стендах в месте предоставления муниципальной услуги, на официал</w:t>
      </w:r>
      <w:r w:rsidRPr="00370C70">
        <w:rPr>
          <w:rFonts w:ascii="Times New Roman" w:hAnsi="Times New Roman"/>
          <w:sz w:val="24"/>
          <w:szCs w:val="24"/>
        </w:rPr>
        <w:t>ь</w:t>
      </w:r>
      <w:r w:rsidRPr="00370C70">
        <w:rPr>
          <w:rFonts w:ascii="Times New Roman" w:hAnsi="Times New Roman"/>
          <w:sz w:val="24"/>
          <w:szCs w:val="24"/>
        </w:rPr>
        <w:t>ном сайте Уп</w:t>
      </w:r>
      <w:r w:rsidR="00D5267B" w:rsidRPr="00370C70">
        <w:rPr>
          <w:rFonts w:ascii="Times New Roman" w:hAnsi="Times New Roman"/>
          <w:sz w:val="24"/>
          <w:szCs w:val="24"/>
        </w:rPr>
        <w:t xml:space="preserve">равления, на официальном сайте Администрации </w:t>
      </w:r>
      <w:r w:rsidR="00DF5919" w:rsidRPr="00370C70">
        <w:rPr>
          <w:rFonts w:ascii="Times New Roman" w:hAnsi="Times New Roman"/>
          <w:sz w:val="24"/>
          <w:szCs w:val="24"/>
        </w:rPr>
        <w:t>Хомутовского</w:t>
      </w:r>
      <w:r w:rsidR="00D5267B" w:rsidRPr="00370C70">
        <w:rPr>
          <w:rFonts w:ascii="Times New Roman" w:hAnsi="Times New Roman"/>
          <w:sz w:val="24"/>
          <w:szCs w:val="24"/>
        </w:rPr>
        <w:t xml:space="preserve"> района</w:t>
      </w:r>
      <w:r w:rsidR="00AC2FA7" w:rsidRPr="00370C70">
        <w:rPr>
          <w:rFonts w:ascii="Times New Roman" w:hAnsi="Times New Roman"/>
          <w:sz w:val="24"/>
          <w:szCs w:val="24"/>
        </w:rPr>
        <w:t xml:space="preserve"> Ку</w:t>
      </w:r>
      <w:r w:rsidR="00AC2FA7" w:rsidRPr="00370C70">
        <w:rPr>
          <w:rFonts w:ascii="Times New Roman" w:hAnsi="Times New Roman"/>
          <w:sz w:val="24"/>
          <w:szCs w:val="24"/>
        </w:rPr>
        <w:t>р</w:t>
      </w:r>
      <w:r w:rsidR="00AC2FA7" w:rsidRPr="00370C70">
        <w:rPr>
          <w:rFonts w:ascii="Times New Roman" w:hAnsi="Times New Roman"/>
          <w:sz w:val="24"/>
          <w:szCs w:val="24"/>
        </w:rPr>
        <w:t>ской области</w:t>
      </w:r>
      <w:r w:rsidR="00D5267B" w:rsidRPr="00370C70">
        <w:rPr>
          <w:rFonts w:ascii="Times New Roman" w:hAnsi="Times New Roman"/>
          <w:sz w:val="24"/>
          <w:szCs w:val="24"/>
        </w:rPr>
        <w:t xml:space="preserve">, </w:t>
      </w:r>
      <w:r w:rsidR="00AC2FA7" w:rsidRPr="00370C70">
        <w:rPr>
          <w:rFonts w:ascii="Times New Roman" w:hAnsi="Times New Roman"/>
          <w:bCs/>
          <w:sz w:val="24"/>
          <w:szCs w:val="24"/>
          <w:lang w:eastAsia="ar-SA"/>
        </w:rPr>
        <w:t>в федеральной государственной информационной системе «Единый портал государственных и муниципальных услуг (функций)» и региональной государственной и</w:t>
      </w:r>
      <w:r w:rsidR="00AC2FA7" w:rsidRPr="00370C70">
        <w:rPr>
          <w:rFonts w:ascii="Times New Roman" w:hAnsi="Times New Roman"/>
          <w:bCs/>
          <w:sz w:val="24"/>
          <w:szCs w:val="24"/>
          <w:lang w:eastAsia="ar-SA"/>
        </w:rPr>
        <w:t>н</w:t>
      </w:r>
      <w:r w:rsidR="00AC2FA7" w:rsidRPr="00370C70">
        <w:rPr>
          <w:rFonts w:ascii="Times New Roman" w:hAnsi="Times New Roman"/>
          <w:bCs/>
          <w:sz w:val="24"/>
          <w:szCs w:val="24"/>
          <w:lang w:eastAsia="ar-SA"/>
        </w:rPr>
        <w:t>формационной системе «Портал государственных услуг Курской области»</w:t>
      </w:r>
      <w:r w:rsidR="00AC2FA7" w:rsidRPr="00370C70">
        <w:rPr>
          <w:rFonts w:ascii="Times New Roman" w:hAnsi="Times New Roman"/>
          <w:sz w:val="24"/>
          <w:szCs w:val="24"/>
          <w:lang w:eastAsia="ar-SA"/>
        </w:rPr>
        <w:t>.</w:t>
      </w:r>
      <w:proofErr w:type="gramEnd"/>
    </w:p>
    <w:p w:rsidR="00900B36" w:rsidRPr="00370C70" w:rsidRDefault="00AC2FA7" w:rsidP="00370C70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70C70">
        <w:rPr>
          <w:rFonts w:ascii="Times New Roman" w:hAnsi="Times New Roman"/>
          <w:sz w:val="24"/>
          <w:szCs w:val="24"/>
          <w:lang w:eastAsia="ar-SA"/>
        </w:rPr>
        <w:br w:type="page"/>
      </w:r>
    </w:p>
    <w:bookmarkEnd w:id="3"/>
    <w:p w:rsidR="00900B36" w:rsidRPr="00370C70" w:rsidRDefault="00900B36" w:rsidP="00370C70">
      <w:pPr>
        <w:autoSpaceDE w:val="0"/>
        <w:autoSpaceDN w:val="0"/>
        <w:adjustRightInd w:val="0"/>
        <w:spacing w:after="0" w:line="240" w:lineRule="auto"/>
        <w:ind w:left="4536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8A1230" w:rsidRPr="00370C70" w:rsidRDefault="00900B36" w:rsidP="00370C7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предоставл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r w:rsidR="00AC2FA7" w:rsidRPr="00370C70">
        <w:rPr>
          <w:rFonts w:ascii="Times New Roman" w:hAnsi="Times New Roman"/>
          <w:sz w:val="24"/>
          <w:szCs w:val="24"/>
        </w:rPr>
        <w:t xml:space="preserve">муниципальными образовательными </w:t>
      </w:r>
      <w:r w:rsidR="00A46FF0" w:rsidRPr="00370C70">
        <w:rPr>
          <w:rFonts w:ascii="Times New Roman" w:hAnsi="Times New Roman"/>
          <w:sz w:val="24"/>
          <w:szCs w:val="24"/>
        </w:rPr>
        <w:t>орг</w:t>
      </w:r>
      <w:r w:rsidR="00A46FF0" w:rsidRPr="00370C70">
        <w:rPr>
          <w:rFonts w:ascii="Times New Roman" w:hAnsi="Times New Roman"/>
          <w:sz w:val="24"/>
          <w:szCs w:val="24"/>
        </w:rPr>
        <w:t>а</w:t>
      </w:r>
      <w:r w:rsidR="00A46FF0" w:rsidRPr="00370C70">
        <w:rPr>
          <w:rFonts w:ascii="Times New Roman" w:hAnsi="Times New Roman"/>
          <w:sz w:val="24"/>
          <w:szCs w:val="24"/>
        </w:rPr>
        <w:t xml:space="preserve">низациями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503735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Предоста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ление информации о текущей успеваемости учащегося, ведение электронного дневника и электронного журнала успеваемости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A46FF0" w:rsidRPr="00370C70" w:rsidRDefault="00A46FF0" w:rsidP="00370C70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56E00" w:rsidRPr="00370C70" w:rsidRDefault="00756E00" w:rsidP="00370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A1230" w:rsidRPr="00370C70" w:rsidRDefault="008A1230" w:rsidP="00370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>СВЕДЕНИЯ</w:t>
      </w:r>
    </w:p>
    <w:p w:rsidR="009A3A13" w:rsidRPr="00370C70" w:rsidRDefault="008A1230" w:rsidP="00370C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70C70">
        <w:rPr>
          <w:rFonts w:ascii="Times New Roman" w:hAnsi="Times New Roman"/>
          <w:b/>
          <w:sz w:val="24"/>
          <w:szCs w:val="24"/>
        </w:rPr>
        <w:t>о местонахождении</w:t>
      </w:r>
      <w:r w:rsidR="006317E9" w:rsidRPr="00370C70">
        <w:rPr>
          <w:rFonts w:ascii="Times New Roman" w:hAnsi="Times New Roman"/>
          <w:b/>
          <w:sz w:val="24"/>
          <w:szCs w:val="24"/>
        </w:rPr>
        <w:t xml:space="preserve"> МКОУ</w:t>
      </w:r>
      <w:r w:rsidRPr="00370C70">
        <w:rPr>
          <w:rFonts w:ascii="Times New Roman" w:hAnsi="Times New Roman"/>
          <w:b/>
          <w:sz w:val="24"/>
          <w:szCs w:val="24"/>
        </w:rPr>
        <w:t xml:space="preserve">, графике работы, </w:t>
      </w:r>
      <w:r w:rsidR="006317E9" w:rsidRPr="00370C70">
        <w:rPr>
          <w:rFonts w:ascii="Times New Roman" w:hAnsi="Times New Roman"/>
          <w:b/>
          <w:sz w:val="24"/>
          <w:szCs w:val="24"/>
        </w:rPr>
        <w:t xml:space="preserve">справочные </w:t>
      </w:r>
      <w:r w:rsidRPr="00370C7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70C70">
        <w:rPr>
          <w:rFonts w:ascii="Times New Roman" w:hAnsi="Times New Roman"/>
          <w:b/>
          <w:sz w:val="24"/>
          <w:szCs w:val="24"/>
        </w:rPr>
        <w:t>телефон</w:t>
      </w:r>
      <w:r w:rsidR="006317E9" w:rsidRPr="00370C70">
        <w:rPr>
          <w:rFonts w:ascii="Times New Roman" w:hAnsi="Times New Roman"/>
          <w:b/>
          <w:sz w:val="24"/>
          <w:szCs w:val="24"/>
        </w:rPr>
        <w:t>ы</w:t>
      </w:r>
      <w:proofErr w:type="gramStart"/>
      <w:r w:rsidRPr="00370C70">
        <w:rPr>
          <w:rFonts w:ascii="Times New Roman" w:hAnsi="Times New Roman"/>
          <w:b/>
          <w:sz w:val="24"/>
          <w:szCs w:val="24"/>
        </w:rPr>
        <w:t>,а</w:t>
      </w:r>
      <w:proofErr w:type="gramEnd"/>
      <w:r w:rsidRPr="00370C70">
        <w:rPr>
          <w:rFonts w:ascii="Times New Roman" w:hAnsi="Times New Roman"/>
          <w:b/>
          <w:sz w:val="24"/>
          <w:szCs w:val="24"/>
        </w:rPr>
        <w:t>дрес</w:t>
      </w:r>
      <w:proofErr w:type="spellEnd"/>
      <w:r w:rsidRPr="00370C70">
        <w:rPr>
          <w:rFonts w:ascii="Times New Roman" w:hAnsi="Times New Roman"/>
          <w:b/>
          <w:sz w:val="24"/>
          <w:szCs w:val="24"/>
        </w:rPr>
        <w:t xml:space="preserve"> электро</w:t>
      </w:r>
      <w:r w:rsidRPr="00370C70">
        <w:rPr>
          <w:rFonts w:ascii="Times New Roman" w:hAnsi="Times New Roman"/>
          <w:b/>
          <w:sz w:val="24"/>
          <w:szCs w:val="24"/>
        </w:rPr>
        <w:t>н</w:t>
      </w:r>
      <w:r w:rsidRPr="00370C70">
        <w:rPr>
          <w:rFonts w:ascii="Times New Roman" w:hAnsi="Times New Roman"/>
          <w:b/>
          <w:sz w:val="24"/>
          <w:szCs w:val="24"/>
        </w:rPr>
        <w:t xml:space="preserve">ной почты,  официального сайта </w:t>
      </w:r>
      <w:r w:rsidR="006317E9" w:rsidRPr="00370C70">
        <w:rPr>
          <w:rFonts w:ascii="Times New Roman" w:hAnsi="Times New Roman"/>
          <w:b/>
          <w:sz w:val="24"/>
          <w:szCs w:val="24"/>
        </w:rPr>
        <w:t>МКОУ</w:t>
      </w:r>
    </w:p>
    <w:tbl>
      <w:tblPr>
        <w:tblW w:w="10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851"/>
        <w:gridCol w:w="1842"/>
        <w:gridCol w:w="1134"/>
        <w:gridCol w:w="993"/>
        <w:gridCol w:w="992"/>
        <w:gridCol w:w="1678"/>
      </w:tblGrid>
      <w:tr w:rsidR="00776433" w:rsidRPr="00370C70" w:rsidTr="0025688C">
        <w:trPr>
          <w:cantSplit/>
          <w:trHeight w:val="409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3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gramStart"/>
            <w:r w:rsidRPr="00370C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70C7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776433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Гр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фик раб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C70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Оф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циал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ь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ный сайт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руководителя</w:t>
            </w:r>
          </w:p>
        </w:tc>
      </w:tr>
      <w:tr w:rsidR="00776433" w:rsidRPr="00370C70" w:rsidTr="0025688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3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3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Муниципальное казённое общ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образовательное учреждение «</w:t>
            </w:r>
            <w:proofErr w:type="spellStart"/>
            <w:r w:rsidRPr="00370C70">
              <w:rPr>
                <w:rFonts w:ascii="Times New Roman" w:hAnsi="Times New Roman"/>
                <w:sz w:val="24"/>
                <w:szCs w:val="24"/>
              </w:rPr>
              <w:t>Хомутовская</w:t>
            </w:r>
            <w:proofErr w:type="spellEnd"/>
            <w:r w:rsidRPr="00370C70">
              <w:rPr>
                <w:rFonts w:ascii="Times New Roman" w:hAnsi="Times New Roman"/>
                <w:sz w:val="24"/>
                <w:szCs w:val="24"/>
              </w:rPr>
              <w:t xml:space="preserve"> средняя общео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разовательная школа с углу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ленным изуч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е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нием английск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го языка» Хом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307540, Ку</w:t>
            </w:r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ская область, Хомутовский район,</w:t>
            </w:r>
          </w:p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посёлок  Хом</w:t>
            </w:r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товка, улица Кирова, дом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</w:t>
            </w:r>
          </w:p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2-12-84</w:t>
            </w:r>
          </w:p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433" w:rsidRPr="00370C70" w:rsidRDefault="006A3E62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776433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homutovsk571@mail.ru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76433" w:rsidRPr="00370C70" w:rsidRDefault="006A3E62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776433" w:rsidRPr="00370C70">
                <w:rPr>
                  <w:rStyle w:val="a3"/>
                  <w:color w:val="auto"/>
                  <w:sz w:val="24"/>
                  <w:szCs w:val="24"/>
                </w:rPr>
                <w:t>http://www.homutovsk.znaet.ru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 xml:space="preserve">Рябых </w:t>
            </w:r>
          </w:p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 xml:space="preserve">Александр </w:t>
            </w:r>
          </w:p>
          <w:p w:rsidR="00776433" w:rsidRPr="00370C70" w:rsidRDefault="00776433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Владимир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</w:tr>
      <w:tr w:rsidR="0025688C" w:rsidRPr="00370C70" w:rsidTr="0025688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филиал Мун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к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зённого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учреждения «</w:t>
            </w: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 с углу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 изуч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английск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языка» Хом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307545,  Курская область, Хомутовский район,</w:t>
            </w:r>
          </w:p>
          <w:p w:rsidR="0025688C" w:rsidRPr="00370C70" w:rsidRDefault="0025688C" w:rsidP="00370C7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Романово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3-86-33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5688C" w:rsidRPr="00370C70" w:rsidRDefault="006A3E62" w:rsidP="00370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5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homutovsk569@mail.ru</w:t>
              </w:r>
            </w:hyperlink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C7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Рябых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Александр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Владимир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</w:tr>
      <w:tr w:rsidR="0025688C" w:rsidRPr="00370C70" w:rsidTr="0025688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Старшенский</w:t>
            </w:r>
            <w:proofErr w:type="spellEnd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Мун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к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зённого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учреждения «</w:t>
            </w: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 с углу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 изуч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английск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языка» Хом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307559, Курская область, Хомутовский район,</w:t>
            </w:r>
          </w:p>
          <w:p w:rsidR="0025688C" w:rsidRPr="00370C70" w:rsidRDefault="0025688C" w:rsidP="00370C7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Старшее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2-32-24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homutovsk56@mail.ru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C7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Рябых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Александр Владимир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</w:tr>
      <w:tr w:rsidR="0025688C" w:rsidRPr="00370C70" w:rsidTr="0025688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Деменинский</w:t>
            </w:r>
            <w:proofErr w:type="spellEnd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Мун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к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зённого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учреждения «</w:t>
            </w: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 с углу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 изуч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английск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языка» Хом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307543, Курская область, Хомутовский район,</w:t>
            </w:r>
          </w:p>
          <w:p w:rsidR="0025688C" w:rsidRPr="00370C70" w:rsidRDefault="0025688C" w:rsidP="00370C7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 2-34-96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88C" w:rsidRPr="00370C70" w:rsidRDefault="0025688C" w:rsidP="00370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7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homutovsk566@mail.ru</w:t>
              </w:r>
            </w:hyperlink>
          </w:p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C7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Рябых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Александр Владимир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</w:tr>
      <w:tr w:rsidR="0025688C" w:rsidRPr="00370C70" w:rsidTr="0025688C">
        <w:trPr>
          <w:cantSplit/>
          <w:trHeight w:val="30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Дубовицкий ф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Муниц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казё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общеобр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учреждения «</w:t>
            </w: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Хомутовская</w:t>
            </w:r>
            <w:proofErr w:type="spellEnd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 с углу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ленным изуч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нием английск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языка» Хом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C" w:rsidRPr="00370C70" w:rsidRDefault="0025688C" w:rsidP="00370C7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307558,  Курская область, Хомутовский район,</w:t>
            </w:r>
          </w:p>
          <w:p w:rsidR="0025688C" w:rsidRPr="00370C70" w:rsidRDefault="0025688C" w:rsidP="00370C7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Дубовица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 3-85-39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</w:p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70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homutovsk574@mail.ru</w:t>
            </w:r>
          </w:p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C7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Рябых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Александр Владимир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</w:tr>
      <w:tr w:rsidR="0025688C" w:rsidRPr="00370C70" w:rsidTr="0025688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«Калиновская средняя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школа» Хом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307573, Ку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область, Хомутовский район,</w:t>
            </w:r>
          </w:p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Калино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улица Пи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нерская, дом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t>(47137) 2-41-60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8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homutovsk572@mail.ru</w:t>
              </w:r>
            </w:hyperlink>
          </w:p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-</w:t>
            </w:r>
            <w:hyperlink r:id="rId39" w:history="1">
              <w:r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http://www.hom-kalin.ru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Барышников Игорь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</w:tr>
      <w:tr w:rsidR="0025688C" w:rsidRPr="00370C70" w:rsidTr="0025688C">
        <w:trPr>
          <w:cantSplit/>
          <w:trHeight w:val="29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Жеденовский</w:t>
            </w:r>
            <w:proofErr w:type="spellEnd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 Мун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ципального к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зённого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разовательного учреждения «Калиновская средняя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школа» Хом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307576,  Курская область, Хомутовский район,</w:t>
            </w:r>
          </w:p>
          <w:p w:rsidR="0025688C" w:rsidRPr="00370C70" w:rsidRDefault="0025688C" w:rsidP="00370C7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Жеденовка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 2-41-53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homutovsk557@mail.ru</w:t>
              </w:r>
            </w:hyperlink>
          </w:p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C7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Барышников Игорь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</w:tr>
      <w:tr w:rsidR="0025688C" w:rsidRPr="00370C70" w:rsidTr="0025688C">
        <w:trPr>
          <w:cantSplit/>
          <w:trHeight w:val="28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eastAsia="Cambria" w:hAnsi="Times New Roman"/>
                <w:sz w:val="24"/>
                <w:szCs w:val="24"/>
              </w:rPr>
            </w:pPr>
            <w:proofErr w:type="spellStart"/>
            <w:r w:rsidRPr="00370C70">
              <w:rPr>
                <w:rFonts w:ascii="Times New Roman" w:hAnsi="Times New Roman"/>
                <w:sz w:val="24"/>
                <w:szCs w:val="24"/>
              </w:rPr>
              <w:t>Прилепский</w:t>
            </w:r>
            <w:proofErr w:type="spellEnd"/>
            <w:r w:rsidRPr="00370C70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лиал Муниц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пального казё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н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ного общеобр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зовательного учреждения «Калиновская средняя общео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б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разовательная школа» Хом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у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товского района Курской области</w:t>
            </w:r>
          </w:p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307577,  Курская область, Хомутовский район,</w:t>
            </w:r>
          </w:p>
          <w:p w:rsidR="0025688C" w:rsidRPr="00370C70" w:rsidRDefault="0025688C" w:rsidP="00370C7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Прилепы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 3-44-49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homutovsk575@mail.ru</w:t>
              </w:r>
            </w:hyperlink>
          </w:p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Барышников Игорь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Анатольевич</w:t>
            </w:r>
          </w:p>
        </w:tc>
      </w:tr>
      <w:tr w:rsidR="0025688C" w:rsidRPr="00370C70" w:rsidTr="0025688C">
        <w:trPr>
          <w:cantSplit/>
          <w:trHeight w:val="2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«Ольховская средняя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школа» Хом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307555, Ку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область, Хомутовский район, село Ольховка, ул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 Школьная, дом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3-33-66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88C" w:rsidRPr="00370C70" w:rsidRDefault="0025688C" w:rsidP="00370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homutovsk560@mail.ru</w:t>
              </w:r>
            </w:hyperlink>
          </w:p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43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http://olhovka46.znaet.ru</w:t>
              </w:r>
            </w:hyperlink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Дрогвинова</w:t>
            </w:r>
            <w:proofErr w:type="spellEnd"/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Лариса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Васильевна</w:t>
            </w:r>
          </w:p>
        </w:tc>
      </w:tr>
      <w:tr w:rsidR="0025688C" w:rsidRPr="00370C70" w:rsidTr="0025688C">
        <w:trPr>
          <w:cantSplit/>
          <w:trHeight w:val="25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Петровский ф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лиал Муниц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 казё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 общеобр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зовательного учреждения «Ольховская средняя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школа» Хом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307554,  Ку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область, Хомутовский район,</w:t>
            </w:r>
          </w:p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Петро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3-74-32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88C" w:rsidRPr="00370C70" w:rsidRDefault="0025688C" w:rsidP="00370C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homutovsk552@mail.ru</w:t>
              </w:r>
            </w:hyperlink>
          </w:p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70C70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Дрогвинова</w:t>
            </w:r>
            <w:proofErr w:type="spellEnd"/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Лариса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bCs/>
                <w:sz w:val="24"/>
                <w:szCs w:val="24"/>
              </w:rPr>
              <w:t>Васильевна</w:t>
            </w:r>
          </w:p>
        </w:tc>
      </w:tr>
      <w:tr w:rsidR="0025688C" w:rsidRPr="00370C70" w:rsidTr="0025688C">
        <w:trPr>
          <w:cantSplit/>
          <w:trHeight w:val="11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казённое общ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Гламаздинская</w:t>
            </w:r>
            <w:proofErr w:type="spellEnd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школа» Хом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307550, Ку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область, Хомутовский район,</w:t>
            </w:r>
          </w:p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</w:p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Гламаздино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 3-82-36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5688C" w:rsidRPr="00370C70" w:rsidRDefault="0025688C" w:rsidP="00370C70">
            <w:pPr>
              <w:spacing w:after="0" w:line="240" w:lineRule="auto"/>
              <w:ind w:left="34"/>
              <w:jc w:val="center"/>
              <w:rPr>
                <w:sz w:val="24"/>
                <w:szCs w:val="24"/>
              </w:rPr>
            </w:pPr>
          </w:p>
          <w:p w:rsidR="0025688C" w:rsidRPr="00370C70" w:rsidRDefault="006A3E62" w:rsidP="00370C7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homutovsk561@mail.ru</w:t>
              </w:r>
            </w:hyperlink>
          </w:p>
          <w:p w:rsidR="0025688C" w:rsidRPr="00370C70" w:rsidRDefault="0025688C" w:rsidP="00370C7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25688C" w:rsidRPr="00370C70" w:rsidRDefault="0025688C" w:rsidP="00370C70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88C" w:rsidRPr="00370C70" w:rsidRDefault="0025688C" w:rsidP="00370C70">
            <w:pPr>
              <w:tabs>
                <w:tab w:val="left" w:pos="120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5688C" w:rsidRPr="00370C70" w:rsidRDefault="006A3E62" w:rsidP="00370C70">
            <w:pPr>
              <w:tabs>
                <w:tab w:val="left" w:pos="1209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http://www.glamazdino.znaet.ru</w:t>
              </w:r>
            </w:hyperlink>
          </w:p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 xml:space="preserve">Секерин 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Анатолий Сергеевич</w:t>
            </w:r>
          </w:p>
        </w:tc>
      </w:tr>
      <w:tr w:rsidR="0025688C" w:rsidRPr="00370C70" w:rsidTr="0025688C">
        <w:trPr>
          <w:cantSplit/>
          <w:trHeight w:val="23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Подовская</w:t>
            </w:r>
            <w:proofErr w:type="spellEnd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разовательная школа» Хом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товского района Курской области</w:t>
            </w:r>
          </w:p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307560, Ку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 область, Хомутовский район,</w:t>
            </w:r>
          </w:p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 3-94-25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7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homutovsk558@mail.ru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http://www.set-5432.znaet.ru/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0C70">
              <w:rPr>
                <w:rFonts w:ascii="Times New Roman" w:hAnsi="Times New Roman"/>
                <w:sz w:val="24"/>
                <w:szCs w:val="24"/>
              </w:rPr>
              <w:t>Дерюгина</w:t>
            </w:r>
            <w:proofErr w:type="spellEnd"/>
            <w:r w:rsidRPr="00370C70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а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 xml:space="preserve">тьяна </w:t>
            </w:r>
          </w:p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Викторовна</w:t>
            </w:r>
          </w:p>
        </w:tc>
      </w:tr>
      <w:tr w:rsidR="0025688C" w:rsidRPr="00370C70" w:rsidTr="0025688C">
        <w:trPr>
          <w:cantSplit/>
          <w:trHeight w:val="312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88C" w:rsidRPr="00370C70" w:rsidRDefault="0025688C" w:rsidP="00370C70">
            <w:pPr>
              <w:pStyle w:val="ab"/>
              <w:suppressAutoHyphens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общ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образовательное учреждение «</w:t>
            </w: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Сковородне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школа» Хомутовского района Курской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с 08.30 до 16.00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pStyle w:val="ab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307565, Курская область, Хомутовский район,</w:t>
            </w:r>
          </w:p>
          <w:p w:rsidR="0025688C" w:rsidRPr="00370C70" w:rsidRDefault="0025688C" w:rsidP="00370C70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370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Сковороднево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(47137) 3-92-23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9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homutovsk553@mail.ru</w:t>
              </w:r>
            </w:hyperlink>
          </w:p>
          <w:p w:rsidR="0025688C" w:rsidRPr="00370C70" w:rsidRDefault="0025688C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5688C" w:rsidRPr="00370C70" w:rsidRDefault="006A3E62" w:rsidP="00370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25688C" w:rsidRPr="00370C70">
                <w:rPr>
                  <w:rStyle w:val="a3"/>
                  <w:bCs/>
                  <w:color w:val="auto"/>
                  <w:sz w:val="24"/>
                  <w:szCs w:val="24"/>
                </w:rPr>
                <w:t>http://www.skovorodnevo553.znaet.ru</w:t>
              </w:r>
            </w:hyperlink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88C" w:rsidRPr="00370C70" w:rsidRDefault="0025688C" w:rsidP="00370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0C70">
              <w:rPr>
                <w:rFonts w:ascii="Times New Roman" w:hAnsi="Times New Roman"/>
                <w:sz w:val="24"/>
                <w:szCs w:val="24"/>
              </w:rPr>
              <w:t>Некрасов Е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в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гений М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и</w:t>
            </w:r>
            <w:r w:rsidRPr="00370C70">
              <w:rPr>
                <w:rFonts w:ascii="Times New Roman" w:hAnsi="Times New Roman"/>
                <w:sz w:val="24"/>
                <w:szCs w:val="24"/>
              </w:rPr>
              <w:t>хайлович</w:t>
            </w:r>
          </w:p>
        </w:tc>
      </w:tr>
    </w:tbl>
    <w:p w:rsidR="008A1230" w:rsidRPr="00370C70" w:rsidRDefault="008A1230" w:rsidP="00370C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0C70">
        <w:rPr>
          <w:rFonts w:ascii="Times New Roman" w:hAnsi="Times New Roman"/>
          <w:sz w:val="24"/>
          <w:szCs w:val="24"/>
        </w:rPr>
        <w:tab/>
      </w:r>
      <w:r w:rsidRPr="00370C70">
        <w:rPr>
          <w:rFonts w:ascii="Times New Roman" w:hAnsi="Times New Roman"/>
          <w:sz w:val="24"/>
          <w:szCs w:val="24"/>
        </w:rPr>
        <w:tab/>
      </w:r>
      <w:r w:rsidRPr="00370C70">
        <w:rPr>
          <w:rFonts w:ascii="Times New Roman" w:hAnsi="Times New Roman"/>
          <w:sz w:val="24"/>
          <w:szCs w:val="24"/>
        </w:rPr>
        <w:tab/>
      </w:r>
    </w:p>
    <w:p w:rsidR="008A1230" w:rsidRPr="00370C70" w:rsidRDefault="008A1230" w:rsidP="00370C70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230" w:rsidRPr="00370C70" w:rsidRDefault="008A1230" w:rsidP="00370C70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230" w:rsidRPr="00370C70" w:rsidRDefault="008A1230" w:rsidP="00370C70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1230" w:rsidRPr="00370C70" w:rsidRDefault="008A1230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2</w:t>
      </w:r>
    </w:p>
    <w:p w:rsidR="00900B36" w:rsidRPr="00370C70" w:rsidRDefault="00900B36" w:rsidP="00370C7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предоставл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r w:rsidR="002A3A9E" w:rsidRPr="00370C70">
        <w:rPr>
          <w:rFonts w:ascii="Times New Roman" w:hAnsi="Times New Roman"/>
          <w:sz w:val="24"/>
          <w:szCs w:val="24"/>
        </w:rPr>
        <w:t xml:space="preserve">муниципальными образовательными </w:t>
      </w:r>
      <w:r w:rsidR="009A3A13" w:rsidRPr="00370C70">
        <w:rPr>
          <w:rFonts w:ascii="Times New Roman" w:hAnsi="Times New Roman"/>
          <w:sz w:val="24"/>
          <w:szCs w:val="24"/>
        </w:rPr>
        <w:t>орг</w:t>
      </w:r>
      <w:r w:rsidR="009A3A13" w:rsidRPr="00370C70">
        <w:rPr>
          <w:rFonts w:ascii="Times New Roman" w:hAnsi="Times New Roman"/>
          <w:sz w:val="24"/>
          <w:szCs w:val="24"/>
        </w:rPr>
        <w:t>а</w:t>
      </w:r>
      <w:r w:rsidR="009A3A13" w:rsidRPr="00370C70">
        <w:rPr>
          <w:rFonts w:ascii="Times New Roman" w:hAnsi="Times New Roman"/>
          <w:sz w:val="24"/>
          <w:szCs w:val="24"/>
        </w:rPr>
        <w:t xml:space="preserve">низациями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503735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Предоста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ление информации о текущей успеваемости учащегося, ведение электронного дневника и электронного журнала успеваемости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A3A13" w:rsidRPr="00370C70" w:rsidRDefault="009A3A13" w:rsidP="00370C70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Директору  ____________________________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(наименование </w:t>
      </w:r>
      <w:r w:rsidR="009A3A13" w:rsidRPr="00370C70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)                   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</w:t>
      </w:r>
      <w:r w:rsidR="002A3A9E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(Ф.И.О. директора)</w:t>
      </w:r>
    </w:p>
    <w:p w:rsidR="00900B36" w:rsidRPr="00370C70" w:rsidRDefault="00900B36" w:rsidP="00370C7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родителя (законного представителя):</w:t>
      </w:r>
    </w:p>
    <w:p w:rsidR="00900B36" w:rsidRPr="00370C70" w:rsidRDefault="00900B36" w:rsidP="00370C7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Фамилия ________________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="002A3A9E" w:rsidRPr="00370C7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Имя  __________</w:t>
      </w:r>
      <w:r w:rsidR="002A3A9E" w:rsidRPr="00370C70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Отчество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</w:t>
      </w:r>
      <w:r w:rsidR="002A3A9E" w:rsidRPr="00370C70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Телефон _________________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2A3A9E" w:rsidRPr="00370C7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2A3A9E" w:rsidRPr="00370C7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Паспорт серия _______ № _______________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Выдан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</w:t>
      </w:r>
      <w:r w:rsidR="002A3A9E" w:rsidRPr="00370C7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900B36" w:rsidRPr="00370C70" w:rsidRDefault="00900B36" w:rsidP="00370C7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ind w:left="396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A3A13" w:rsidP="00370C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900B36" w:rsidRPr="00370C7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аявление</w:t>
      </w: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предоставить доступ к информации из </w:t>
      </w:r>
      <w:r w:rsidRPr="00370C70">
        <w:rPr>
          <w:rFonts w:ascii="Times New Roman" w:eastAsia="Times New Roman" w:hAnsi="Times New Roman"/>
          <w:sz w:val="24"/>
          <w:szCs w:val="24"/>
          <w:lang w:val="en-US" w:eastAsia="ru-RU"/>
        </w:rPr>
        <w:t>online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-сервиса «Электронный дне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ник» для отслеживания текущей успеваемости моего ребенка (сына, дочери) </w:t>
      </w:r>
    </w:p>
    <w:p w:rsidR="00531078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</w:t>
      </w:r>
      <w:r w:rsidR="00531078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(фамилия, имя, отчество)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обучающегося ___________________ класса.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"____" _________________ 20___ года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(подпись)</w:t>
      </w:r>
    </w:p>
    <w:p w:rsidR="00900B36" w:rsidRPr="00370C70" w:rsidRDefault="00900B36" w:rsidP="00370C70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3</w:t>
      </w:r>
    </w:p>
    <w:p w:rsidR="00900B36" w:rsidRPr="00370C70" w:rsidRDefault="00900B36" w:rsidP="00370C70">
      <w:pPr>
        <w:spacing w:after="0" w:line="240" w:lineRule="auto"/>
        <w:ind w:left="439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предоставл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r w:rsidR="002A3A9E" w:rsidRPr="00370C70">
        <w:rPr>
          <w:rFonts w:ascii="Times New Roman" w:hAnsi="Times New Roman"/>
          <w:sz w:val="24"/>
          <w:szCs w:val="24"/>
        </w:rPr>
        <w:t xml:space="preserve">муниципальными образовательными </w:t>
      </w:r>
      <w:r w:rsidR="009A3A13" w:rsidRPr="00370C70">
        <w:rPr>
          <w:rFonts w:ascii="Times New Roman" w:hAnsi="Times New Roman"/>
          <w:sz w:val="24"/>
          <w:szCs w:val="24"/>
        </w:rPr>
        <w:t>орган</w:t>
      </w:r>
      <w:r w:rsidR="009A3A13" w:rsidRPr="00370C70">
        <w:rPr>
          <w:rFonts w:ascii="Times New Roman" w:hAnsi="Times New Roman"/>
          <w:sz w:val="24"/>
          <w:szCs w:val="24"/>
        </w:rPr>
        <w:t>и</w:t>
      </w:r>
      <w:r w:rsidR="009A3A13" w:rsidRPr="00370C70">
        <w:rPr>
          <w:rFonts w:ascii="Times New Roman" w:hAnsi="Times New Roman"/>
          <w:sz w:val="24"/>
          <w:szCs w:val="24"/>
        </w:rPr>
        <w:t xml:space="preserve">зациями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503735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Предоставл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ние информации о текущей успеваемости учащ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гося, ведение электронного дневника и эле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тронного журнала успеваемости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13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Согласие на обработку персональных данных </w:t>
      </w:r>
    </w:p>
    <w:p w:rsidR="009A3A13" w:rsidRPr="00370C70" w:rsidRDefault="009A3A13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3A13" w:rsidRPr="00370C70" w:rsidRDefault="009A3A13" w:rsidP="00370C70">
      <w:pPr>
        <w:pStyle w:val="Default"/>
      </w:pPr>
      <w:r w:rsidRPr="00370C70">
        <w:t xml:space="preserve">Я,_________________________________________________________________, </w:t>
      </w:r>
    </w:p>
    <w:p w:rsidR="009A3A13" w:rsidRPr="00370C70" w:rsidRDefault="009A3A13" w:rsidP="00370C70">
      <w:pPr>
        <w:pStyle w:val="Default"/>
        <w:jc w:val="center"/>
        <w:rPr>
          <w:iCs/>
        </w:rPr>
      </w:pPr>
      <w:r w:rsidRPr="00370C70">
        <w:t>(</w:t>
      </w:r>
      <w:r w:rsidRPr="00370C70">
        <w:rPr>
          <w:iCs/>
        </w:rPr>
        <w:t>фамилия, имя, отчество родителя или законного представителя полностью)</w:t>
      </w:r>
    </w:p>
    <w:p w:rsidR="0069271F" w:rsidRPr="00370C70" w:rsidRDefault="0069271F" w:rsidP="00370C70">
      <w:pPr>
        <w:pStyle w:val="Default"/>
        <w:jc w:val="center"/>
      </w:pPr>
    </w:p>
    <w:p w:rsidR="009A3A13" w:rsidRPr="00370C70" w:rsidRDefault="009A3A13" w:rsidP="00370C70">
      <w:pPr>
        <w:pStyle w:val="Default"/>
      </w:pPr>
      <w:r w:rsidRPr="00370C70">
        <w:t xml:space="preserve">тип документа ____________________   _______№____________ </w:t>
      </w:r>
    </w:p>
    <w:p w:rsidR="009A3A13" w:rsidRPr="00370C70" w:rsidRDefault="009A3A13" w:rsidP="00370C70">
      <w:pPr>
        <w:pStyle w:val="Default"/>
        <w:jc w:val="center"/>
      </w:pPr>
      <w:r w:rsidRPr="00370C70">
        <w:rPr>
          <w:iCs/>
        </w:rPr>
        <w:t>(серия, номер)</w:t>
      </w:r>
    </w:p>
    <w:p w:rsidR="009A3A13" w:rsidRPr="00370C70" w:rsidRDefault="009A3A13" w:rsidP="00370C70">
      <w:pPr>
        <w:pStyle w:val="Default"/>
      </w:pPr>
      <w:r w:rsidRPr="00370C70">
        <w:t>выдан________________________________________________________________________,</w:t>
      </w:r>
    </w:p>
    <w:p w:rsidR="009A3A13" w:rsidRPr="00370C70" w:rsidRDefault="0069271F" w:rsidP="00370C70">
      <w:pPr>
        <w:pStyle w:val="Default"/>
        <w:tabs>
          <w:tab w:val="left" w:pos="3435"/>
          <w:tab w:val="center" w:pos="4748"/>
        </w:tabs>
      </w:pPr>
      <w:r w:rsidRPr="00370C70">
        <w:rPr>
          <w:iCs/>
        </w:rPr>
        <w:tab/>
      </w:r>
      <w:r w:rsidRPr="00370C70">
        <w:rPr>
          <w:iCs/>
        </w:rPr>
        <w:tab/>
      </w:r>
      <w:r w:rsidR="009A3A13" w:rsidRPr="00370C70">
        <w:rPr>
          <w:iCs/>
        </w:rPr>
        <w:t xml:space="preserve">(когда и кем </w:t>
      </w:r>
      <w:proofErr w:type="gramStart"/>
      <w:r w:rsidR="009A3A13" w:rsidRPr="00370C70">
        <w:rPr>
          <w:iCs/>
        </w:rPr>
        <w:t>выдан</w:t>
      </w:r>
      <w:proofErr w:type="gramEnd"/>
      <w:r w:rsidR="009A3A13" w:rsidRPr="00370C70">
        <w:rPr>
          <w:iCs/>
        </w:rPr>
        <w:t>)</w:t>
      </w:r>
    </w:p>
    <w:p w:rsidR="009A3A13" w:rsidRPr="00370C70" w:rsidRDefault="009A3A13" w:rsidP="00370C70">
      <w:pPr>
        <w:pStyle w:val="Default"/>
      </w:pPr>
      <w:r w:rsidRPr="00370C70">
        <w:t xml:space="preserve">адрес регистрации:_________________________________________________, </w:t>
      </w:r>
    </w:p>
    <w:p w:rsidR="009A3A13" w:rsidRPr="00370C70" w:rsidRDefault="009A3A13" w:rsidP="00370C70">
      <w:pPr>
        <w:pStyle w:val="Default"/>
        <w:jc w:val="both"/>
        <w:rPr>
          <w:rFonts w:eastAsia="Times New Roman"/>
          <w:color w:val="auto"/>
          <w:lang w:eastAsia="ru-RU"/>
        </w:rPr>
      </w:pPr>
      <w:r w:rsidRPr="00370C70">
        <w:t>в соответствии с требованиями Федерального закона от 27.07.2006 № 152-ФЗ «О перс</w:t>
      </w:r>
      <w:r w:rsidRPr="00370C70">
        <w:t>о</w:t>
      </w:r>
      <w:r w:rsidRPr="00370C70">
        <w:t>нальных данных» (с изменениями и дополнениями) даю свое согласие на обработку перс</w:t>
      </w:r>
      <w:r w:rsidRPr="00370C70">
        <w:t>о</w:t>
      </w:r>
      <w:r w:rsidRPr="00370C70">
        <w:t xml:space="preserve">нальных данных </w:t>
      </w:r>
      <w:r w:rsidRPr="00370C70">
        <w:rPr>
          <w:rFonts w:eastAsia="Times New Roman"/>
          <w:color w:val="auto"/>
          <w:lang w:eastAsia="ru-RU"/>
        </w:rPr>
        <w:t>моего ребенка</w:t>
      </w:r>
    </w:p>
    <w:p w:rsidR="009A3A13" w:rsidRPr="00370C70" w:rsidRDefault="009A3A13" w:rsidP="00370C70">
      <w:pPr>
        <w:pStyle w:val="Default"/>
        <w:jc w:val="both"/>
        <w:rPr>
          <w:rFonts w:eastAsia="Times New Roman"/>
          <w:color w:val="auto"/>
          <w:lang w:eastAsia="ru-RU"/>
        </w:rPr>
      </w:pPr>
      <w:r w:rsidRPr="00370C70">
        <w:rPr>
          <w:rFonts w:eastAsia="Times New Roman"/>
          <w:color w:val="auto"/>
          <w:lang w:eastAsia="ru-RU"/>
        </w:rPr>
        <w:t>___________________________________________________________________</w:t>
      </w:r>
    </w:p>
    <w:p w:rsidR="009A3A13" w:rsidRPr="00370C70" w:rsidRDefault="009A3A13" w:rsidP="00370C70">
      <w:pPr>
        <w:pStyle w:val="Default"/>
        <w:jc w:val="center"/>
        <w:rPr>
          <w:rFonts w:eastAsia="Times New Roman"/>
          <w:color w:val="auto"/>
          <w:lang w:eastAsia="ru-RU"/>
        </w:rPr>
      </w:pPr>
      <w:r w:rsidRPr="00370C70">
        <w:rPr>
          <w:rFonts w:eastAsia="Times New Roman"/>
          <w:color w:val="auto"/>
          <w:lang w:eastAsia="ru-RU"/>
        </w:rPr>
        <w:t>(фамилия, имя, отчество полностью)</w:t>
      </w:r>
    </w:p>
    <w:p w:rsidR="009A3A13" w:rsidRPr="00370C70" w:rsidRDefault="009A3A13" w:rsidP="00370C70">
      <w:pPr>
        <w:pStyle w:val="Default"/>
        <w:rPr>
          <w:rFonts w:eastAsia="Times New Roman"/>
          <w:color w:val="auto"/>
          <w:lang w:eastAsia="ru-RU"/>
        </w:rPr>
      </w:pPr>
      <w:r w:rsidRPr="00370C70">
        <w:rPr>
          <w:rFonts w:eastAsia="Times New Roman"/>
          <w:color w:val="auto"/>
          <w:lang w:eastAsia="ru-RU"/>
        </w:rPr>
        <w:t>«______»_____________________________</w:t>
      </w:r>
      <w:proofErr w:type="gramStart"/>
      <w:r w:rsidRPr="00370C70">
        <w:rPr>
          <w:rFonts w:eastAsia="Times New Roman"/>
          <w:color w:val="auto"/>
          <w:lang w:eastAsia="ru-RU"/>
        </w:rPr>
        <w:t>г</w:t>
      </w:r>
      <w:proofErr w:type="gramEnd"/>
      <w:r w:rsidRPr="00370C70">
        <w:rPr>
          <w:rFonts w:eastAsia="Times New Roman"/>
          <w:color w:val="auto"/>
          <w:lang w:eastAsia="ru-RU"/>
        </w:rPr>
        <w:t>.</w:t>
      </w:r>
    </w:p>
    <w:p w:rsidR="009A3A13" w:rsidRPr="00370C70" w:rsidRDefault="009A3A13" w:rsidP="00370C70">
      <w:pPr>
        <w:pStyle w:val="Default"/>
        <w:rPr>
          <w:rFonts w:eastAsia="Times New Roman"/>
          <w:color w:val="auto"/>
          <w:lang w:eastAsia="ru-RU"/>
        </w:rPr>
      </w:pPr>
      <w:r w:rsidRPr="00370C70">
        <w:rPr>
          <w:rFonts w:eastAsia="Times New Roman"/>
          <w:color w:val="auto"/>
          <w:lang w:eastAsia="ru-RU"/>
        </w:rPr>
        <w:t>(дата рождения)</w:t>
      </w:r>
    </w:p>
    <w:p w:rsidR="009A3A13" w:rsidRPr="00370C70" w:rsidRDefault="009A3A13" w:rsidP="00370C70">
      <w:pPr>
        <w:pStyle w:val="Default"/>
      </w:pPr>
      <w:r w:rsidRPr="00370C70">
        <w:t>тип документа ______</w:t>
      </w:r>
      <w:r w:rsidR="0069271F" w:rsidRPr="00370C70">
        <w:t>____</w:t>
      </w:r>
      <w:r w:rsidRPr="00370C70">
        <w:t>_______   ____</w:t>
      </w:r>
      <w:r w:rsidR="0069271F" w:rsidRPr="00370C70">
        <w:t>__</w:t>
      </w:r>
      <w:r w:rsidRPr="00370C70">
        <w:t>_№____</w:t>
      </w:r>
      <w:r w:rsidR="0069271F" w:rsidRPr="00370C70">
        <w:t>__</w:t>
      </w:r>
      <w:r w:rsidRPr="00370C70">
        <w:t>______выдан_____</w:t>
      </w:r>
      <w:r w:rsidR="0069271F" w:rsidRPr="00370C70">
        <w:t>____</w:t>
      </w:r>
      <w:r w:rsidRPr="00370C70">
        <w:t>___________</w:t>
      </w:r>
    </w:p>
    <w:p w:rsidR="009A3A13" w:rsidRPr="00370C70" w:rsidRDefault="009A3A13" w:rsidP="00370C70">
      <w:pPr>
        <w:pStyle w:val="Default"/>
      </w:pPr>
      <w:r w:rsidRPr="00370C70">
        <w:rPr>
          <w:iCs/>
        </w:rPr>
        <w:t xml:space="preserve">        (серия, номер)                                                                             </w:t>
      </w:r>
      <w:r w:rsidRPr="00370C70">
        <w:t>________________________</w:t>
      </w:r>
      <w:r w:rsidR="0069271F" w:rsidRPr="00370C70">
        <w:t>_______________________________</w:t>
      </w:r>
      <w:r w:rsidRPr="00370C70">
        <w:t xml:space="preserve">_, </w:t>
      </w:r>
    </w:p>
    <w:p w:rsidR="009A3A13" w:rsidRPr="00370C70" w:rsidRDefault="009A3A13" w:rsidP="00370C70">
      <w:pPr>
        <w:pStyle w:val="Default"/>
        <w:jc w:val="center"/>
        <w:rPr>
          <w:iCs/>
        </w:rPr>
      </w:pPr>
      <w:r w:rsidRPr="00370C70">
        <w:rPr>
          <w:iCs/>
        </w:rPr>
        <w:t xml:space="preserve">(когда и кем </w:t>
      </w:r>
      <w:proofErr w:type="gramStart"/>
      <w:r w:rsidRPr="00370C70">
        <w:rPr>
          <w:iCs/>
        </w:rPr>
        <w:t>выдан</w:t>
      </w:r>
      <w:proofErr w:type="gramEnd"/>
      <w:r w:rsidRPr="00370C70">
        <w:rPr>
          <w:iCs/>
        </w:rPr>
        <w:t>)</w:t>
      </w:r>
    </w:p>
    <w:p w:rsidR="005C1803" w:rsidRPr="00370C70" w:rsidRDefault="009A3A13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hAnsi="Times New Roman"/>
          <w:sz w:val="24"/>
          <w:szCs w:val="24"/>
        </w:rPr>
        <w:t>адрес регистрации:___________________________</w:t>
      </w:r>
      <w:r w:rsidR="0069271F" w:rsidRPr="00370C70">
        <w:rPr>
          <w:rFonts w:ascii="Times New Roman" w:hAnsi="Times New Roman"/>
          <w:sz w:val="24"/>
          <w:szCs w:val="24"/>
        </w:rPr>
        <w:t>_______________________</w:t>
      </w:r>
      <w:r w:rsidRPr="00370C70">
        <w:rPr>
          <w:rFonts w:ascii="Times New Roman" w:hAnsi="Times New Roman"/>
          <w:sz w:val="24"/>
          <w:szCs w:val="24"/>
        </w:rPr>
        <w:t>,</w:t>
      </w:r>
    </w:p>
    <w:p w:rsidR="0069271F" w:rsidRPr="00370C70" w:rsidRDefault="0069271F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Наименование оператора, осуществляющего обработку персональных да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ных____________________________________</w:t>
      </w:r>
      <w:r w:rsidR="005C1803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</w:t>
      </w:r>
    </w:p>
    <w:p w:rsidR="0069271F" w:rsidRPr="00370C70" w:rsidRDefault="0069271F" w:rsidP="00370C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(наименование МКОУ)</w:t>
      </w:r>
    </w:p>
    <w:p w:rsidR="0069271F" w:rsidRPr="00370C70" w:rsidRDefault="0069271F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Адрес:</w:t>
      </w:r>
      <w:r w:rsidR="00900B36" w:rsidRPr="00370C70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370C70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1803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</w:t>
      </w:r>
      <w:r w:rsidR="00900B36" w:rsidRPr="00370C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9271F" w:rsidRPr="00370C70" w:rsidRDefault="0069271F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Обработка персональных данных обучающихся в информационных системах с 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пользованием средств автоматизации производится в целях:</w:t>
      </w:r>
    </w:p>
    <w:p w:rsidR="00900B36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реализации прав</w:t>
      </w:r>
      <w:r w:rsidR="00D26E1E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 на получение </w:t>
      </w:r>
      <w:r w:rsidR="00C25CD7" w:rsidRPr="00370C70">
        <w:rPr>
          <w:rFonts w:ascii="Times New Roman" w:hAnsi="Times New Roman"/>
          <w:color w:val="000000"/>
          <w:sz w:val="24"/>
          <w:szCs w:val="24"/>
        </w:rPr>
        <w:t>начального общего, основного общего, сре</w:t>
      </w:r>
      <w:r w:rsidR="00C25CD7" w:rsidRPr="00370C70">
        <w:rPr>
          <w:rFonts w:ascii="Times New Roman" w:hAnsi="Times New Roman"/>
          <w:color w:val="000000"/>
          <w:sz w:val="24"/>
          <w:szCs w:val="24"/>
        </w:rPr>
        <w:t>д</w:t>
      </w:r>
      <w:r w:rsidR="00C25CD7" w:rsidRPr="00370C70">
        <w:rPr>
          <w:rFonts w:ascii="Times New Roman" w:hAnsi="Times New Roman"/>
          <w:color w:val="000000"/>
          <w:sz w:val="24"/>
          <w:szCs w:val="24"/>
        </w:rPr>
        <w:t>него общего образования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00B36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оперативного получения и анализа информации об учебном процессе;</w:t>
      </w:r>
    </w:p>
    <w:p w:rsidR="00900B36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автоматизированного составления отчетов;</w:t>
      </w:r>
    </w:p>
    <w:p w:rsidR="00900B36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ведения расписания уроков, школьных и классных мероприятий; </w:t>
      </w:r>
    </w:p>
    <w:p w:rsidR="00900B36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мониторинга движения учащихся;</w:t>
      </w:r>
    </w:p>
    <w:p w:rsidR="00900B36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оперативного контроля родителями за успеваемостью, посещаемостью своего ребе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ка (через его электронный дневник); </w:t>
      </w:r>
    </w:p>
    <w:p w:rsidR="0069271F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оперативного просмотра родителями расписания своего ребенка, дневника заданий.</w:t>
      </w:r>
    </w:p>
    <w:p w:rsidR="00900B36" w:rsidRPr="00370C70" w:rsidRDefault="00900B36" w:rsidP="00370C70">
      <w:pPr>
        <w:tabs>
          <w:tab w:val="left" w:pos="-8080"/>
          <w:tab w:val="righ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Обработке подлежат следующие данные:</w:t>
      </w:r>
    </w:p>
    <w:p w:rsidR="00900B36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фамилия, имя, отчество </w:t>
      </w: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C1803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дата рождения обучающегося;</w:t>
      </w:r>
    </w:p>
    <w:p w:rsidR="00900B36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сведения об успеваемости обучающегося (оценки, записи, сделанные педагогами);</w:t>
      </w:r>
    </w:p>
    <w:p w:rsidR="00900B36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соблюдении обучающимся внутреннего </w:t>
      </w:r>
      <w:r w:rsidR="0069271F" w:rsidRPr="00370C70">
        <w:rPr>
          <w:rFonts w:ascii="Times New Roman" w:eastAsia="Times New Roman" w:hAnsi="Times New Roman"/>
          <w:sz w:val="24"/>
          <w:szCs w:val="24"/>
          <w:lang w:eastAsia="ru-RU"/>
        </w:rPr>
        <w:t>распорядка образовательной о</w:t>
      </w:r>
      <w:r w:rsidR="0069271F" w:rsidRPr="00370C7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69271F" w:rsidRPr="00370C70">
        <w:rPr>
          <w:rFonts w:ascii="Times New Roman" w:eastAsia="Times New Roman" w:hAnsi="Times New Roman"/>
          <w:sz w:val="24"/>
          <w:szCs w:val="24"/>
          <w:lang w:eastAsia="ru-RU"/>
        </w:rPr>
        <w:t>ганизации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 (пропуски занятий с указанием причины);</w:t>
      </w:r>
    </w:p>
    <w:p w:rsidR="00900B36" w:rsidRPr="00370C70" w:rsidRDefault="00900B36" w:rsidP="00370C70">
      <w:pPr>
        <w:tabs>
          <w:tab w:val="right" w:pos="1056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фамилии, имена, отчества родителей (законных представителей) обучающихся.</w:t>
      </w:r>
    </w:p>
    <w:p w:rsidR="00900B36" w:rsidRPr="00370C70" w:rsidRDefault="0069271F" w:rsidP="00370C70">
      <w:pPr>
        <w:tabs>
          <w:tab w:val="left" w:pos="-8080"/>
          <w:tab w:val="right" w:pos="102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370C70">
        <w:rPr>
          <w:rFonts w:ascii="Times New Roman" w:hAnsi="Times New Roman"/>
          <w:sz w:val="24"/>
          <w:szCs w:val="24"/>
        </w:rPr>
        <w:lastRenderedPageBreak/>
        <w:t>Я</w:t>
      </w:r>
      <w:r w:rsidR="00900B36" w:rsidRPr="00370C70">
        <w:rPr>
          <w:rFonts w:ascii="Times New Roman" w:eastAsia="Times New Roman" w:hAnsi="Times New Roman"/>
          <w:sz w:val="24"/>
          <w:szCs w:val="24"/>
          <w:lang w:eastAsia="ru-RU"/>
        </w:rPr>
        <w:t>даю</w:t>
      </w:r>
      <w:proofErr w:type="spellEnd"/>
      <w:r w:rsidR="00900B36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свое согласие на совершение оператором — сотрудник</w:t>
      </w:r>
      <w:r w:rsidR="00900B36" w:rsidRPr="00370C7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900B36" w:rsidRPr="00370C70">
        <w:rPr>
          <w:rFonts w:ascii="Times New Roman" w:eastAsia="Times New Roman" w:hAnsi="Times New Roman"/>
          <w:sz w:val="24"/>
          <w:szCs w:val="24"/>
          <w:lang w:eastAsia="ru-RU"/>
        </w:rPr>
        <w:t>ми________________________________________________________________</w:t>
      </w:r>
      <w:r w:rsidR="009A3A13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</w:t>
      </w:r>
      <w:r w:rsidR="00900B36" w:rsidRPr="00370C70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346EFE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</w:p>
    <w:p w:rsidR="00900B36" w:rsidRPr="00370C70" w:rsidRDefault="00900B36" w:rsidP="00370C70">
      <w:pPr>
        <w:tabs>
          <w:tab w:val="right" w:pos="1020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имеющими доступ к информационным базам, хранящим персональные данные обуча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щихся следующих действий: сбор, систематизацию, накопление, хранение, уточнение, о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новление, изменение, использование, обезличивание, блокирование, уничтожение перс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нальных данных обучающегося и его родителей (законных представителей).</w:t>
      </w:r>
      <w:proofErr w:type="gramEnd"/>
    </w:p>
    <w:p w:rsidR="00900B36" w:rsidRPr="00370C70" w:rsidRDefault="00900B36" w:rsidP="00370C70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11. Срок действия настоящего согласия</w:t>
      </w:r>
      <w:r w:rsidRPr="00370C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:    на время обучения </w:t>
      </w:r>
      <w:proofErr w:type="gramStart"/>
      <w:r w:rsidRPr="00370C70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в</w:t>
      </w:r>
      <w:proofErr w:type="gramEnd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____________________</w:t>
      </w:r>
      <w:r w:rsidR="009A3A13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___.</w:t>
      </w:r>
    </w:p>
    <w:p w:rsidR="00900B36" w:rsidRPr="00370C70" w:rsidRDefault="00900B36" w:rsidP="00370C70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12. С правом отзыва настоящего согласия </w:t>
      </w:r>
      <w:proofErr w:type="gramStart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ознакомлен</w:t>
      </w:r>
      <w:proofErr w:type="gramEnd"/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00B36" w:rsidRPr="00370C70" w:rsidRDefault="00900B36" w:rsidP="00370C70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13. Фамилия, имя, отчество лица, подписывающего настоящее согласие:</w:t>
      </w:r>
    </w:p>
    <w:p w:rsidR="00900B36" w:rsidRPr="00370C70" w:rsidRDefault="00900B36" w:rsidP="00370C70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_____________________________________________</w:t>
      </w:r>
      <w:r w:rsidR="005C1803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  <w:r w:rsidR="0020700E" w:rsidRPr="00370C7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</w:p>
    <w:p w:rsidR="0020700E" w:rsidRPr="00370C70" w:rsidRDefault="0020700E" w:rsidP="00370C70">
      <w:pPr>
        <w:tabs>
          <w:tab w:val="right" w:pos="93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tabs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________________/_______________/</w:t>
      </w:r>
    </w:p>
    <w:p w:rsidR="00900B36" w:rsidRPr="00370C70" w:rsidRDefault="00900B36" w:rsidP="00370C70">
      <w:pPr>
        <w:tabs>
          <w:tab w:val="right" w:pos="5580"/>
          <w:tab w:val="right" w:pos="8460"/>
          <w:tab w:val="right" w:pos="9360"/>
        </w:tabs>
        <w:spacing w:after="0" w:line="240" w:lineRule="auto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0C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Подпись</w:t>
      </w:r>
      <w:r w:rsidRPr="00370C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  <w:t>ФИО</w:t>
      </w:r>
    </w:p>
    <w:p w:rsidR="00900B36" w:rsidRPr="00370C70" w:rsidRDefault="00900B36" w:rsidP="00370C70">
      <w:pPr>
        <w:tabs>
          <w:tab w:val="right" w:pos="9360"/>
          <w:tab w:val="right" w:pos="102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</w:t>
      </w:r>
    </w:p>
    <w:p w:rsidR="00900B36" w:rsidRPr="00370C70" w:rsidRDefault="00900B36" w:rsidP="00370C70">
      <w:pPr>
        <w:tabs>
          <w:tab w:val="right" w:pos="756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370C7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Дата</w:t>
      </w:r>
    </w:p>
    <w:p w:rsidR="005D00DC" w:rsidRPr="00370C70" w:rsidRDefault="005D00DC" w:rsidP="00370C70">
      <w:pPr>
        <w:spacing w:after="0" w:line="240" w:lineRule="auto"/>
        <w:ind w:left="439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Приложение № 4</w:t>
      </w:r>
    </w:p>
    <w:p w:rsidR="00900B36" w:rsidRPr="00370C70" w:rsidRDefault="00900B36" w:rsidP="00370C70">
      <w:pPr>
        <w:spacing w:after="0" w:line="240" w:lineRule="auto"/>
        <w:ind w:left="453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к административному регламенту предоставл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ния </w:t>
      </w:r>
      <w:r w:rsidR="002A3A9E" w:rsidRPr="00370C70">
        <w:rPr>
          <w:rFonts w:ascii="Times New Roman" w:hAnsi="Times New Roman"/>
          <w:sz w:val="24"/>
          <w:szCs w:val="24"/>
        </w:rPr>
        <w:t xml:space="preserve">муниципальными образовательными </w:t>
      </w:r>
      <w:r w:rsidR="00BD1E0B" w:rsidRPr="00370C70">
        <w:rPr>
          <w:rFonts w:ascii="Times New Roman" w:hAnsi="Times New Roman"/>
          <w:sz w:val="24"/>
          <w:szCs w:val="24"/>
        </w:rPr>
        <w:t>орг</w:t>
      </w:r>
      <w:r w:rsidR="00BD1E0B" w:rsidRPr="00370C70">
        <w:rPr>
          <w:rFonts w:ascii="Times New Roman" w:hAnsi="Times New Roman"/>
          <w:sz w:val="24"/>
          <w:szCs w:val="24"/>
        </w:rPr>
        <w:t>а</w:t>
      </w:r>
      <w:r w:rsidR="00BD1E0B" w:rsidRPr="00370C70">
        <w:rPr>
          <w:rFonts w:ascii="Times New Roman" w:hAnsi="Times New Roman"/>
          <w:sz w:val="24"/>
          <w:szCs w:val="24"/>
        </w:rPr>
        <w:t xml:space="preserve">низациями 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</w:t>
      </w:r>
      <w:r w:rsidR="00503735" w:rsidRPr="00370C7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70C70">
        <w:rPr>
          <w:rFonts w:ascii="Times New Roman" w:eastAsia="Times New Roman" w:hAnsi="Times New Roman"/>
          <w:bCs/>
          <w:sz w:val="24"/>
          <w:szCs w:val="24"/>
          <w:lang w:eastAsia="ru-RU"/>
        </w:rPr>
        <w:t>«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Предоста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370C70">
        <w:rPr>
          <w:rFonts w:ascii="Times New Roman" w:eastAsia="Times New Roman" w:hAnsi="Times New Roman"/>
          <w:sz w:val="24"/>
          <w:szCs w:val="24"/>
          <w:lang w:eastAsia="ru-RU"/>
        </w:rPr>
        <w:t>ление информации о текущей успеваемости учащегося, ведение электронного дневника и электронного журнала успеваемости</w:t>
      </w:r>
      <w:r w:rsidRPr="00370C7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A4129" w:rsidRPr="00370C70" w:rsidRDefault="009A4129" w:rsidP="00370C7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00B36" w:rsidRPr="00370C70" w:rsidRDefault="00900B36" w:rsidP="00370C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Блок-схема</w:t>
      </w:r>
    </w:p>
    <w:p w:rsidR="00900B36" w:rsidRPr="00370C70" w:rsidRDefault="00900B36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предоставления муниципальной услуги</w:t>
      </w:r>
    </w:p>
    <w:p w:rsidR="00900B36" w:rsidRPr="00370C70" w:rsidRDefault="00900B36" w:rsidP="00370C7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по предоставлению информации о текущей успеваемости учащегося, ведению эле</w:t>
      </w: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к</w:t>
      </w:r>
      <w:r w:rsidRPr="00370C70">
        <w:rPr>
          <w:rFonts w:ascii="Times New Roman" w:eastAsia="Times New Roman" w:hAnsi="Times New Roman"/>
          <w:b/>
          <w:sz w:val="24"/>
          <w:szCs w:val="24"/>
          <w:lang w:eastAsia="ru-RU"/>
        </w:rPr>
        <w:t>тронного дневника и электронного журнала успеваемости</w:t>
      </w:r>
    </w:p>
    <w:p w:rsidR="00900B36" w:rsidRPr="00370C70" w:rsidRDefault="00900B36" w:rsidP="00370C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370C70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1105535</wp:posOffset>
                </wp:positionH>
                <wp:positionV relativeFrom="paragraph">
                  <wp:posOffset>90170</wp:posOffset>
                </wp:positionV>
                <wp:extent cx="3728720" cy="2925445"/>
                <wp:effectExtent l="9525" t="10160" r="5080" b="762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8720" cy="2925445"/>
                          <a:chOff x="3300" y="5401"/>
                          <a:chExt cx="5872" cy="4607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3300" y="5401"/>
                            <a:ext cx="5872" cy="8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108" w:rsidRDefault="00625108" w:rsidP="00370C70">
                              <w:pPr>
                                <w:spacing w:after="0"/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Прием, регистрация и рассмотрение заявл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ний о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300" y="7173"/>
                            <a:ext cx="5872" cy="119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108" w:rsidRDefault="00625108" w:rsidP="00900B36">
                              <w:pPr>
                                <w:jc w:val="center"/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  <w:t>Принятие решения о предоставлении мун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  <w:t>и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  <w:t>ципальной услуги или об отказе в предоста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  <w:t>в</w:t>
                              </w: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  <w:t>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00" y="9166"/>
                            <a:ext cx="587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25108" w:rsidRDefault="00625108" w:rsidP="00900B36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4"/>
                                </w:rPr>
                                <w:t>Выдача заявителю результата предоставления муниципальной услуги</w:t>
                              </w:r>
                            </w:p>
                            <w:p w:rsidR="00625108" w:rsidRDefault="00625108" w:rsidP="00900B36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6228" y="6366"/>
                            <a:ext cx="0" cy="76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6228" y="8419"/>
                            <a:ext cx="0" cy="7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87.05pt;margin-top:7.1pt;width:293.6pt;height:230.35pt;z-index:251660800" coordorigin="3300,5401" coordsize="5872,4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">
                <v:rect id="Rectangle 2" o:spid="_x0000_s1027" style="position:absolute;left:3300;top:5401;width:5872;height: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>
                  <v:textbox>
                    <w:txbxContent>
                      <w:p w:rsidR="00625108" w:rsidRDefault="00625108" w:rsidP="00370C70">
                        <w:pPr>
                          <w:spacing w:after="0"/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Прием, регистрация и рассмотрение заявл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е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ний о предоставлении муниципальной услуги</w:t>
                        </w:r>
                      </w:p>
                    </w:txbxContent>
                  </v:textbox>
                </v:rect>
                <v:rect id="Rectangle 3" o:spid="_x0000_s1028" style="position:absolute;left:3300;top:7173;width:5872;height:1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>
                  <v:textbox>
                    <w:txbxContent>
                      <w:p w:rsidR="00625108" w:rsidRDefault="00625108" w:rsidP="00900B36">
                        <w:pPr>
                          <w:jc w:val="center"/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Принятие решения о предоставлении мун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ципальной услуги или об отказе в предоста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лении муниципальной услуги</w:t>
                        </w:r>
                      </w:p>
                    </w:txbxContent>
                  </v:textbox>
                </v:rect>
                <v:rect id="Rectangle 4" o:spid="_x0000_s1029" style="position:absolute;left:3300;top:9166;width:5872;height:8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>
                  <v:textbox>
                    <w:txbxContent>
                      <w:p w:rsidR="00625108" w:rsidRDefault="00625108" w:rsidP="00900B36">
                        <w:pPr>
                          <w:jc w:val="center"/>
                          <w:rPr>
                            <w:rFonts w:ascii="Times New Roman" w:hAnsi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4"/>
                          </w:rPr>
                          <w:t>Выдача заявителю результата предоставления муниципальной услуги</w:t>
                        </w:r>
                      </w:p>
                      <w:p w:rsidR="00625108" w:rsidRDefault="00625108" w:rsidP="00900B36">
                        <w:pPr>
                          <w:jc w:val="cente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30" type="#_x0000_t32" style="position:absolute;left:6228;top:6366;width:0;height:7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    <v:stroke endarrow="block"/>
                </v:shape>
                <v:shape id="AutoShape 6" o:spid="_x0000_s1031" type="#_x0000_t32" style="position:absolute;left:6228;top:8419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zo6MQAAADaAAAADwAAAGRycy9kb3ducmV2LnhtbESPQWvCQBSE7wX/w/IEb3UTD7ZG1yCC&#10;IpYeakqot0f2NQnNvg27q8b++m6h0OMwM98wq3wwnbiS861lBek0AUFcWd1yreC92D0+g/ABWWNn&#10;mRTcyUO+Hj2sMNP2xm90PYVaRAj7DBU0IfSZlL5qyKCf2p44ep/WGQxRulpqh7cIN52cJclcGmw5&#10;LjTY07ah6ut0MQo+XhaX8l6+0rFMF8czOuO/i71Sk/GwWYIINIT/8F/7oBU8we+VeAPk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OjoxAAAANoAAAAPAAAAAAAAAAAA&#10;AAAAAKECAABkcnMvZG93bnJldi54bWxQSwUGAAAAAAQABAD5AAAAkgMAAAAA&#10;">
                  <v:stroke endarrow="block"/>
                </v:shape>
              </v:group>
            </w:pict>
          </mc:Fallback>
        </mc:AlternateContent>
      </w: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0B36" w:rsidRPr="00370C70" w:rsidRDefault="00900B36" w:rsidP="00370C7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00B36" w:rsidRPr="00370C70" w:rsidSect="00435BE0">
      <w:headerReference w:type="default" r:id="rId51"/>
      <w:pgSz w:w="11906" w:h="16838"/>
      <w:pgMar w:top="567" w:right="851" w:bottom="567" w:left="1559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62" w:rsidRDefault="006A3E62" w:rsidP="0057501D">
      <w:pPr>
        <w:spacing w:after="0" w:line="240" w:lineRule="auto"/>
      </w:pPr>
      <w:r>
        <w:separator/>
      </w:r>
    </w:p>
  </w:endnote>
  <w:endnote w:type="continuationSeparator" w:id="0">
    <w:p w:rsidR="006A3E62" w:rsidRDefault="006A3E62" w:rsidP="00575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62" w:rsidRDefault="006A3E62" w:rsidP="0057501D">
      <w:pPr>
        <w:spacing w:after="0" w:line="240" w:lineRule="auto"/>
      </w:pPr>
      <w:r>
        <w:separator/>
      </w:r>
    </w:p>
  </w:footnote>
  <w:footnote w:type="continuationSeparator" w:id="0">
    <w:p w:rsidR="006A3E62" w:rsidRDefault="006A3E62" w:rsidP="00575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108" w:rsidRDefault="006251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>
    <w:nsid w:val="1BDD32CA"/>
    <w:multiLevelType w:val="hybridMultilevel"/>
    <w:tmpl w:val="667898B0"/>
    <w:lvl w:ilvl="0" w:tplc="04880E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839AE"/>
    <w:multiLevelType w:val="hybridMultilevel"/>
    <w:tmpl w:val="017EA65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47D38E4"/>
    <w:multiLevelType w:val="hybridMultilevel"/>
    <w:tmpl w:val="57862C22"/>
    <w:lvl w:ilvl="0" w:tplc="2688770A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880F5B"/>
    <w:multiLevelType w:val="hybridMultilevel"/>
    <w:tmpl w:val="85908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B36"/>
    <w:rsid w:val="00040EE3"/>
    <w:rsid w:val="00046FF4"/>
    <w:rsid w:val="000543BA"/>
    <w:rsid w:val="00064198"/>
    <w:rsid w:val="00092724"/>
    <w:rsid w:val="00096A4E"/>
    <w:rsid w:val="000B66E0"/>
    <w:rsid w:val="000D78BC"/>
    <w:rsid w:val="000E03A8"/>
    <w:rsid w:val="000F740F"/>
    <w:rsid w:val="00105324"/>
    <w:rsid w:val="00122A21"/>
    <w:rsid w:val="001251E4"/>
    <w:rsid w:val="001278FF"/>
    <w:rsid w:val="00167570"/>
    <w:rsid w:val="00176A6E"/>
    <w:rsid w:val="0019075E"/>
    <w:rsid w:val="00190E63"/>
    <w:rsid w:val="001B2218"/>
    <w:rsid w:val="001E1248"/>
    <w:rsid w:val="001E5A71"/>
    <w:rsid w:val="002057CF"/>
    <w:rsid w:val="0020700E"/>
    <w:rsid w:val="00246750"/>
    <w:rsid w:val="00254C75"/>
    <w:rsid w:val="0025688C"/>
    <w:rsid w:val="002839BC"/>
    <w:rsid w:val="00293E0B"/>
    <w:rsid w:val="00297CAE"/>
    <w:rsid w:val="002A3A9E"/>
    <w:rsid w:val="002B0399"/>
    <w:rsid w:val="002B7C58"/>
    <w:rsid w:val="002C1250"/>
    <w:rsid w:val="002C772B"/>
    <w:rsid w:val="002D5269"/>
    <w:rsid w:val="002E6E4B"/>
    <w:rsid w:val="002F54C1"/>
    <w:rsid w:val="00316C36"/>
    <w:rsid w:val="0033381C"/>
    <w:rsid w:val="00346EFE"/>
    <w:rsid w:val="00353A56"/>
    <w:rsid w:val="00365837"/>
    <w:rsid w:val="00370C70"/>
    <w:rsid w:val="003851E0"/>
    <w:rsid w:val="003875E7"/>
    <w:rsid w:val="003B59C5"/>
    <w:rsid w:val="003C452C"/>
    <w:rsid w:val="003D5AA2"/>
    <w:rsid w:val="003E785B"/>
    <w:rsid w:val="00404F1E"/>
    <w:rsid w:val="00424C13"/>
    <w:rsid w:val="00435BE0"/>
    <w:rsid w:val="00482888"/>
    <w:rsid w:val="004957BC"/>
    <w:rsid w:val="00497DEE"/>
    <w:rsid w:val="004A67DB"/>
    <w:rsid w:val="004D653D"/>
    <w:rsid w:val="004E7D78"/>
    <w:rsid w:val="00503735"/>
    <w:rsid w:val="005054FC"/>
    <w:rsid w:val="00531078"/>
    <w:rsid w:val="00535865"/>
    <w:rsid w:val="005546FC"/>
    <w:rsid w:val="00563A15"/>
    <w:rsid w:val="0057501D"/>
    <w:rsid w:val="00580259"/>
    <w:rsid w:val="005854E5"/>
    <w:rsid w:val="005873E0"/>
    <w:rsid w:val="005A352F"/>
    <w:rsid w:val="005A4415"/>
    <w:rsid w:val="005A50D9"/>
    <w:rsid w:val="005B08AA"/>
    <w:rsid w:val="005C1803"/>
    <w:rsid w:val="005C45C8"/>
    <w:rsid w:val="005C75F7"/>
    <w:rsid w:val="005D00DC"/>
    <w:rsid w:val="005D5071"/>
    <w:rsid w:val="00625108"/>
    <w:rsid w:val="006317E9"/>
    <w:rsid w:val="00635FD5"/>
    <w:rsid w:val="0066572F"/>
    <w:rsid w:val="00670E8D"/>
    <w:rsid w:val="0067643E"/>
    <w:rsid w:val="00682CEB"/>
    <w:rsid w:val="00683412"/>
    <w:rsid w:val="0069271F"/>
    <w:rsid w:val="006A2ECD"/>
    <w:rsid w:val="006A3E62"/>
    <w:rsid w:val="006E5EEA"/>
    <w:rsid w:val="006F23E5"/>
    <w:rsid w:val="00704F73"/>
    <w:rsid w:val="007066D8"/>
    <w:rsid w:val="007121D0"/>
    <w:rsid w:val="00714369"/>
    <w:rsid w:val="007151AD"/>
    <w:rsid w:val="00736CC4"/>
    <w:rsid w:val="00747962"/>
    <w:rsid w:val="00756E00"/>
    <w:rsid w:val="00776433"/>
    <w:rsid w:val="007B294B"/>
    <w:rsid w:val="007C51BF"/>
    <w:rsid w:val="007D3C90"/>
    <w:rsid w:val="007D49AF"/>
    <w:rsid w:val="007D5D87"/>
    <w:rsid w:val="007E1F89"/>
    <w:rsid w:val="007E2A6C"/>
    <w:rsid w:val="008220DD"/>
    <w:rsid w:val="00831FFD"/>
    <w:rsid w:val="008743AC"/>
    <w:rsid w:val="008878FA"/>
    <w:rsid w:val="008A1230"/>
    <w:rsid w:val="008B14F1"/>
    <w:rsid w:val="008B2D15"/>
    <w:rsid w:val="008B5AA9"/>
    <w:rsid w:val="008E6927"/>
    <w:rsid w:val="008E696B"/>
    <w:rsid w:val="00900B36"/>
    <w:rsid w:val="00901961"/>
    <w:rsid w:val="00903410"/>
    <w:rsid w:val="00907BDC"/>
    <w:rsid w:val="009218E3"/>
    <w:rsid w:val="009248AA"/>
    <w:rsid w:val="009275E5"/>
    <w:rsid w:val="00941801"/>
    <w:rsid w:val="00961582"/>
    <w:rsid w:val="0096472A"/>
    <w:rsid w:val="00967444"/>
    <w:rsid w:val="00972A06"/>
    <w:rsid w:val="00976BD0"/>
    <w:rsid w:val="009A3A13"/>
    <w:rsid w:val="009A4129"/>
    <w:rsid w:val="009E663F"/>
    <w:rsid w:val="009F4B64"/>
    <w:rsid w:val="00A11915"/>
    <w:rsid w:val="00A15685"/>
    <w:rsid w:val="00A16324"/>
    <w:rsid w:val="00A23905"/>
    <w:rsid w:val="00A37B7D"/>
    <w:rsid w:val="00A46FF0"/>
    <w:rsid w:val="00A57AA5"/>
    <w:rsid w:val="00A73065"/>
    <w:rsid w:val="00AC2FA7"/>
    <w:rsid w:val="00AC6AA1"/>
    <w:rsid w:val="00AE35C6"/>
    <w:rsid w:val="00AF7DC1"/>
    <w:rsid w:val="00B41F5B"/>
    <w:rsid w:val="00B44814"/>
    <w:rsid w:val="00B50112"/>
    <w:rsid w:val="00B56E8E"/>
    <w:rsid w:val="00B62BE5"/>
    <w:rsid w:val="00B75040"/>
    <w:rsid w:val="00B84E20"/>
    <w:rsid w:val="00B85A03"/>
    <w:rsid w:val="00B87C18"/>
    <w:rsid w:val="00B905F6"/>
    <w:rsid w:val="00B947F2"/>
    <w:rsid w:val="00BA2C89"/>
    <w:rsid w:val="00BD1E0B"/>
    <w:rsid w:val="00BD3B72"/>
    <w:rsid w:val="00C200CC"/>
    <w:rsid w:val="00C25CD7"/>
    <w:rsid w:val="00C4186B"/>
    <w:rsid w:val="00C47440"/>
    <w:rsid w:val="00C67A29"/>
    <w:rsid w:val="00C70BBB"/>
    <w:rsid w:val="00C74521"/>
    <w:rsid w:val="00C813D6"/>
    <w:rsid w:val="00C91116"/>
    <w:rsid w:val="00C91B77"/>
    <w:rsid w:val="00CB405C"/>
    <w:rsid w:val="00CD323B"/>
    <w:rsid w:val="00CE0CB9"/>
    <w:rsid w:val="00CE4B59"/>
    <w:rsid w:val="00D1138E"/>
    <w:rsid w:val="00D14AE1"/>
    <w:rsid w:val="00D15338"/>
    <w:rsid w:val="00D156C6"/>
    <w:rsid w:val="00D24DF4"/>
    <w:rsid w:val="00D26E1E"/>
    <w:rsid w:val="00D5267B"/>
    <w:rsid w:val="00D53EDC"/>
    <w:rsid w:val="00DA5034"/>
    <w:rsid w:val="00DE26BC"/>
    <w:rsid w:val="00DF5919"/>
    <w:rsid w:val="00E06EE4"/>
    <w:rsid w:val="00E1333B"/>
    <w:rsid w:val="00E348C6"/>
    <w:rsid w:val="00E4178A"/>
    <w:rsid w:val="00E42AA1"/>
    <w:rsid w:val="00E50666"/>
    <w:rsid w:val="00E53DDB"/>
    <w:rsid w:val="00EA7A5B"/>
    <w:rsid w:val="00EC237B"/>
    <w:rsid w:val="00ED3B63"/>
    <w:rsid w:val="00F30A81"/>
    <w:rsid w:val="00F33C02"/>
    <w:rsid w:val="00F4714E"/>
    <w:rsid w:val="00F71C1D"/>
    <w:rsid w:val="00F8354F"/>
    <w:rsid w:val="00F9276B"/>
    <w:rsid w:val="00FA267F"/>
    <w:rsid w:val="00FA5FCC"/>
    <w:rsid w:val="00FA604A"/>
    <w:rsid w:val="00FB2514"/>
    <w:rsid w:val="00FD02DC"/>
    <w:rsid w:val="00FD7985"/>
    <w:rsid w:val="00FE1FB2"/>
    <w:rsid w:val="00FE49E3"/>
    <w:rsid w:val="00FE6E26"/>
    <w:rsid w:val="00FF7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0B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84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B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nhideWhenUsed/>
    <w:rsid w:val="00900B3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900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0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00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0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00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900B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00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900B3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900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0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00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aterialtext1">
    <w:name w:val="material_text1"/>
    <w:basedOn w:val="a"/>
    <w:rsid w:val="00900B36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">
    <w:name w:val="Обычный (веб)3"/>
    <w:basedOn w:val="a"/>
    <w:rsid w:val="00900B36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99"/>
    <w:qFormat/>
    <w:rsid w:val="00900B36"/>
    <w:rPr>
      <w:b/>
      <w:bCs/>
    </w:rPr>
  </w:style>
  <w:style w:type="paragraph" w:customStyle="1" w:styleId="ae">
    <w:name w:val="Содержимое таблицы"/>
    <w:basedOn w:val="a"/>
    <w:rsid w:val="008A123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">
    <w:name w:val="line number"/>
    <w:basedOn w:val="a0"/>
    <w:uiPriority w:val="99"/>
    <w:semiHidden/>
    <w:unhideWhenUsed/>
    <w:rsid w:val="009F4B64"/>
  </w:style>
  <w:style w:type="character" w:styleId="af0">
    <w:name w:val="FollowedHyperlink"/>
    <w:basedOn w:val="a0"/>
    <w:uiPriority w:val="99"/>
    <w:semiHidden/>
    <w:unhideWhenUsed/>
    <w:rsid w:val="002E6E4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84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B84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B84E20"/>
  </w:style>
  <w:style w:type="paragraph" w:customStyle="1" w:styleId="formattext">
    <w:name w:val="formattext"/>
    <w:basedOn w:val="a"/>
    <w:rsid w:val="00D1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A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9271F"/>
    <w:pPr>
      <w:ind w:left="720"/>
      <w:contextualSpacing/>
    </w:pPr>
  </w:style>
  <w:style w:type="paragraph" w:customStyle="1" w:styleId="af2">
    <w:name w:val="Базовый"/>
    <w:rsid w:val="00C67A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B3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900B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84E2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00B3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styleId="a3">
    <w:name w:val="Hyperlink"/>
    <w:unhideWhenUsed/>
    <w:rsid w:val="00900B3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900B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6"/>
    <w:uiPriority w:val="99"/>
    <w:rsid w:val="0090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5"/>
    <w:uiPriority w:val="99"/>
    <w:unhideWhenUsed/>
    <w:rsid w:val="00900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900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900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900B3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900B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qFormat/>
    <w:rsid w:val="00900B3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uiPriority w:val="99"/>
    <w:rsid w:val="00900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00B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900B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aterialtext1">
    <w:name w:val="material_text1"/>
    <w:basedOn w:val="a"/>
    <w:rsid w:val="00900B36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">
    <w:name w:val="Обычный (веб)3"/>
    <w:basedOn w:val="a"/>
    <w:rsid w:val="00900B36"/>
    <w:pPr>
      <w:spacing w:before="280" w:after="28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d">
    <w:name w:val="Strong"/>
    <w:basedOn w:val="a0"/>
    <w:uiPriority w:val="99"/>
    <w:qFormat/>
    <w:rsid w:val="00900B36"/>
    <w:rPr>
      <w:b/>
      <w:bCs/>
    </w:rPr>
  </w:style>
  <w:style w:type="paragraph" w:customStyle="1" w:styleId="ae">
    <w:name w:val="Содержимое таблицы"/>
    <w:basedOn w:val="a"/>
    <w:rsid w:val="008A1230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">
    <w:name w:val="line number"/>
    <w:basedOn w:val="a0"/>
    <w:uiPriority w:val="99"/>
    <w:semiHidden/>
    <w:unhideWhenUsed/>
    <w:rsid w:val="009F4B64"/>
  </w:style>
  <w:style w:type="character" w:styleId="af0">
    <w:name w:val="FollowedHyperlink"/>
    <w:basedOn w:val="a0"/>
    <w:uiPriority w:val="99"/>
    <w:semiHidden/>
    <w:unhideWhenUsed/>
    <w:rsid w:val="002E6E4B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84E2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52">
    <w:name w:val="s_52"/>
    <w:basedOn w:val="a"/>
    <w:rsid w:val="00B84E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mment">
    <w:name w:val="comment"/>
    <w:basedOn w:val="a0"/>
    <w:rsid w:val="00B84E20"/>
  </w:style>
  <w:style w:type="paragraph" w:customStyle="1" w:styleId="formattext">
    <w:name w:val="formattext"/>
    <w:basedOn w:val="a"/>
    <w:rsid w:val="00D14A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9A3A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9271F"/>
    <w:pPr>
      <w:ind w:left="720"/>
      <w:contextualSpacing/>
    </w:pPr>
  </w:style>
  <w:style w:type="paragraph" w:customStyle="1" w:styleId="af2">
    <w:name w:val="Базовый"/>
    <w:rsid w:val="00C67A29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81843/b004fed0b70d0f223e4a81f8ad6cd92af90a7e3b/" TargetMode="External"/><Relationship Id="rId18" Type="http://schemas.openxmlformats.org/officeDocument/2006/relationships/hyperlink" Target="https://www.referent.ru/1/215136?l0" TargetMode="External"/><Relationship Id="rId26" Type="http://schemas.openxmlformats.org/officeDocument/2006/relationships/hyperlink" Target="https://www.referent.ru/1/121843?l0" TargetMode="External"/><Relationship Id="rId39" Type="http://schemas.openxmlformats.org/officeDocument/2006/relationships/hyperlink" Target="http://www.hom-kalin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81840/30b3f8c55f65557c253227a65b908cc075ce114a/" TargetMode="External"/><Relationship Id="rId34" Type="http://schemas.openxmlformats.org/officeDocument/2006/relationships/hyperlink" Target="http://www.homutovsk.znaet.ru" TargetMode="External"/><Relationship Id="rId42" Type="http://schemas.openxmlformats.org/officeDocument/2006/relationships/hyperlink" Target="mailto:homutovsk560@mail.ru" TargetMode="External"/><Relationship Id="rId47" Type="http://schemas.openxmlformats.org/officeDocument/2006/relationships/hyperlink" Target="mailto:homutovsk558@mail.ru" TargetMode="External"/><Relationship Id="rId50" Type="http://schemas.openxmlformats.org/officeDocument/2006/relationships/hyperlink" Target="http://www.skovorodnevo553.znae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referent.ru/1/221991?l0" TargetMode="External"/><Relationship Id="rId17" Type="http://schemas.openxmlformats.org/officeDocument/2006/relationships/hyperlink" Target="https://www.referent.ru/1/213048?l0" TargetMode="External"/><Relationship Id="rId25" Type="http://schemas.openxmlformats.org/officeDocument/2006/relationships/hyperlink" Target="https://www.referent.ru/1/194136?l0" TargetMode="External"/><Relationship Id="rId33" Type="http://schemas.openxmlformats.org/officeDocument/2006/relationships/hyperlink" Target="mailto:homutovsk571@mail.ru" TargetMode="External"/><Relationship Id="rId38" Type="http://schemas.openxmlformats.org/officeDocument/2006/relationships/hyperlink" Target="mailto:homutovsk572@mail.ru" TargetMode="External"/><Relationship Id="rId46" Type="http://schemas.openxmlformats.org/officeDocument/2006/relationships/hyperlink" Target="http://www.glamazdino.znae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eferent.ru/1/207341?l0" TargetMode="External"/><Relationship Id="rId20" Type="http://schemas.openxmlformats.org/officeDocument/2006/relationships/hyperlink" Target="http://www.consultant.ru/document/cons_doc_LAW_181840/30b3f8c55f65557c253227a65b908cc075ce114a/" TargetMode="External"/><Relationship Id="rId29" Type="http://schemas.openxmlformats.org/officeDocument/2006/relationships/hyperlink" Target="https://www.referent.ru/1/193441?l2" TargetMode="External"/><Relationship Id="rId41" Type="http://schemas.openxmlformats.org/officeDocument/2006/relationships/hyperlink" Target="mailto:homutovsk575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avo.gov.ru" TargetMode="External"/><Relationship Id="rId24" Type="http://schemas.openxmlformats.org/officeDocument/2006/relationships/hyperlink" Target="https://www.referent.ru/1/181045?l0" TargetMode="External"/><Relationship Id="rId32" Type="http://schemas.openxmlformats.org/officeDocument/2006/relationships/hyperlink" Target="consultantplus://offline/ref=D62448603BA7B60B0FEBB148FAB6418109205ECBFD5F0F007495255888E9D53516F02510E857BF6Eq1X4M" TargetMode="External"/><Relationship Id="rId37" Type="http://schemas.openxmlformats.org/officeDocument/2006/relationships/hyperlink" Target="mailto:homutovsk566@mail.ru" TargetMode="External"/><Relationship Id="rId40" Type="http://schemas.openxmlformats.org/officeDocument/2006/relationships/hyperlink" Target="mailto:homutovsk557@mail.ru" TargetMode="External"/><Relationship Id="rId45" Type="http://schemas.openxmlformats.org/officeDocument/2006/relationships/hyperlink" Target="mailto:homutovsk561@mail.ru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referent.ru/1/158335?l0" TargetMode="External"/><Relationship Id="rId23" Type="http://schemas.openxmlformats.org/officeDocument/2006/relationships/hyperlink" Target="https://www.referent.ru/1/163721?l0" TargetMode="External"/><Relationship Id="rId28" Type="http://schemas.openxmlformats.org/officeDocument/2006/relationships/hyperlink" Target="https://www.referent.ru/1/144638?l0" TargetMode="External"/><Relationship Id="rId36" Type="http://schemas.openxmlformats.org/officeDocument/2006/relationships/hyperlink" Target="mailto:homutovsk568@mail.ru" TargetMode="External"/><Relationship Id="rId49" Type="http://schemas.openxmlformats.org/officeDocument/2006/relationships/hyperlink" Target="mailto:homutovsk553@mail.ru" TargetMode="External"/><Relationship Id="rId10" Type="http://schemas.openxmlformats.org/officeDocument/2006/relationships/hyperlink" Target="consultantplus://offline/ref=E3DAC22588B73EECA051EE360981F504854263E00CA77D594C16FC4BE5CAFBC981F03AA4724B4D85D4F7B7F54DK" TargetMode="External"/><Relationship Id="rId19" Type="http://schemas.openxmlformats.org/officeDocument/2006/relationships/hyperlink" Target="https://www.referent.ru/1/242323?l0" TargetMode="External"/><Relationship Id="rId31" Type="http://schemas.openxmlformats.org/officeDocument/2006/relationships/hyperlink" Target="consultantplus://offline/ref=F1B2B84839624491E6C6560477B8C43255957289E421454316B20DF7BC651B81EDB0D9148D07CC72h3t1F" TargetMode="External"/><Relationship Id="rId44" Type="http://schemas.openxmlformats.org/officeDocument/2006/relationships/hyperlink" Target="mailto:homutovsk552@mail.ru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homutov.rkursk.ru" TargetMode="External"/><Relationship Id="rId14" Type="http://schemas.openxmlformats.org/officeDocument/2006/relationships/hyperlink" Target="http://www.pravo.gov.ru" TargetMode="External"/><Relationship Id="rId22" Type="http://schemas.openxmlformats.org/officeDocument/2006/relationships/hyperlink" Target="https://www.referent.ru/1/125026?l0" TargetMode="External"/><Relationship Id="rId27" Type="http://schemas.openxmlformats.org/officeDocument/2006/relationships/hyperlink" Target="https://www.referent.ru/1/141479?l0" TargetMode="External"/><Relationship Id="rId30" Type="http://schemas.openxmlformats.org/officeDocument/2006/relationships/hyperlink" Target="http://www.rg.ru/gazeta/rg/2014/04/11.html" TargetMode="External"/><Relationship Id="rId35" Type="http://schemas.openxmlformats.org/officeDocument/2006/relationships/hyperlink" Target="mailto:homutovsk569@mail.ru" TargetMode="External"/><Relationship Id="rId43" Type="http://schemas.openxmlformats.org/officeDocument/2006/relationships/hyperlink" Target="http://olhovka46.znaet.ru" TargetMode="External"/><Relationship Id="rId48" Type="http://schemas.openxmlformats.org/officeDocument/2006/relationships/hyperlink" Target="http://www.set-5432.znaet.ru/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E8569E-6F14-4565-9F34-ADD1DB91B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</Pages>
  <Words>9283</Words>
  <Characters>52915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 Владимир Евгениевич</dc:creator>
  <cp:lastModifiedBy>admin</cp:lastModifiedBy>
  <cp:revision>6</cp:revision>
  <cp:lastPrinted>2016-08-11T11:56:00Z</cp:lastPrinted>
  <dcterms:created xsi:type="dcterms:W3CDTF">2016-08-11T11:57:00Z</dcterms:created>
  <dcterms:modified xsi:type="dcterms:W3CDTF">2016-11-10T12:00:00Z</dcterms:modified>
</cp:coreProperties>
</file>