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5B" w:rsidRPr="0027035B" w:rsidRDefault="0027035B" w:rsidP="0027035B">
      <w:pPr>
        <w:jc w:val="center"/>
        <w:rPr>
          <w:b/>
          <w:sz w:val="40"/>
          <w:szCs w:val="40"/>
        </w:rPr>
      </w:pPr>
      <w:r w:rsidRPr="0027035B">
        <w:rPr>
          <w:b/>
          <w:sz w:val="40"/>
          <w:szCs w:val="40"/>
        </w:rPr>
        <w:t>АДМИНИСТРАЦИЯ</w:t>
      </w:r>
    </w:p>
    <w:p w:rsidR="0027035B" w:rsidRDefault="0027035B" w:rsidP="0027035B">
      <w:pPr>
        <w:jc w:val="center"/>
        <w:rPr>
          <w:b/>
          <w:sz w:val="36"/>
        </w:rPr>
      </w:pPr>
      <w:r>
        <w:rPr>
          <w:b/>
          <w:sz w:val="36"/>
        </w:rPr>
        <w:t>ХОМУТОВСКОГО РАЙОНА КУРСКОЙ ОБЛАСТИ</w:t>
      </w:r>
    </w:p>
    <w:p w:rsidR="0027035B" w:rsidRPr="0027035B" w:rsidRDefault="0027035B" w:rsidP="0027035B">
      <w:pPr>
        <w:tabs>
          <w:tab w:val="left" w:pos="7515"/>
        </w:tabs>
        <w:jc w:val="center"/>
        <w:rPr>
          <w:b/>
          <w:sz w:val="28"/>
          <w:szCs w:val="28"/>
        </w:rPr>
      </w:pPr>
    </w:p>
    <w:p w:rsidR="0027035B" w:rsidRDefault="0027035B" w:rsidP="0027035B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27035B" w:rsidRDefault="0027035B" w:rsidP="0027035B">
      <w:pPr>
        <w:jc w:val="both"/>
        <w:rPr>
          <w:b/>
          <w:sz w:val="28"/>
          <w:szCs w:val="28"/>
        </w:rPr>
      </w:pPr>
    </w:p>
    <w:p w:rsidR="0027035B" w:rsidRPr="003C68E8" w:rsidRDefault="0027035B" w:rsidP="0027035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20.10.2016                 </w:t>
      </w:r>
      <w:r w:rsidRPr="0027035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269</w:t>
      </w:r>
    </w:p>
    <w:p w:rsidR="0027035B" w:rsidRPr="003C68E8" w:rsidRDefault="0027035B" w:rsidP="0027035B">
      <w:pPr>
        <w:jc w:val="both"/>
        <w:rPr>
          <w:b/>
          <w:sz w:val="20"/>
          <w:szCs w:val="20"/>
        </w:rPr>
      </w:pPr>
      <w:r w:rsidRPr="003C68E8">
        <w:rPr>
          <w:b/>
          <w:sz w:val="20"/>
          <w:szCs w:val="20"/>
        </w:rPr>
        <w:t xml:space="preserve">307540, Курская область, </w:t>
      </w:r>
      <w:r>
        <w:rPr>
          <w:b/>
          <w:sz w:val="20"/>
          <w:szCs w:val="20"/>
        </w:rPr>
        <w:t>р</w:t>
      </w:r>
      <w:r w:rsidRPr="003C68E8">
        <w:rPr>
          <w:b/>
          <w:sz w:val="20"/>
          <w:szCs w:val="20"/>
        </w:rPr>
        <w:t xml:space="preserve">п. Хомутовка </w:t>
      </w:r>
    </w:p>
    <w:p w:rsidR="0027035B" w:rsidRDefault="0027035B" w:rsidP="002703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</w:tblGrid>
      <w:tr w:rsidR="0027035B" w:rsidTr="0027035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35B" w:rsidRDefault="0027035B" w:rsidP="0027035B">
            <w:pPr>
              <w:jc w:val="both"/>
            </w:pPr>
            <w:r w:rsidRPr="006832AA">
              <w:rPr>
                <w:b/>
                <w:sz w:val="28"/>
                <w:szCs w:val="28"/>
              </w:rPr>
              <w:t>Об исполнении бюджета муниципал</w:t>
            </w:r>
            <w:r w:rsidRPr="006832AA">
              <w:rPr>
                <w:b/>
                <w:sz w:val="28"/>
                <w:szCs w:val="28"/>
              </w:rPr>
              <w:t>ь</w:t>
            </w:r>
            <w:r w:rsidRPr="006832AA">
              <w:rPr>
                <w:b/>
                <w:sz w:val="28"/>
                <w:szCs w:val="28"/>
              </w:rPr>
              <w:t xml:space="preserve">ного района «Хомутовский район» Курской области за </w:t>
            </w:r>
            <w:r>
              <w:rPr>
                <w:b/>
                <w:sz w:val="28"/>
                <w:szCs w:val="28"/>
              </w:rPr>
              <w:t>9 месяцев</w:t>
            </w:r>
            <w:r w:rsidRPr="006832AA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6</w:t>
            </w:r>
            <w:r w:rsidRPr="006832AA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27035B" w:rsidRDefault="0027035B" w:rsidP="0027035B"/>
    <w:p w:rsidR="0027035B" w:rsidRDefault="0027035B" w:rsidP="0027035B"/>
    <w:p w:rsidR="0027035B" w:rsidRPr="0027035B" w:rsidRDefault="0027035B" w:rsidP="00F41D65">
      <w:pPr>
        <w:ind w:firstLine="709"/>
        <w:jc w:val="both"/>
        <w:rPr>
          <w:b/>
          <w:spacing w:val="-24"/>
          <w:sz w:val="28"/>
          <w:szCs w:val="28"/>
        </w:rPr>
      </w:pPr>
      <w:r w:rsidRPr="004111C1">
        <w:rPr>
          <w:sz w:val="28"/>
          <w:szCs w:val="28"/>
        </w:rPr>
        <w:t>В соответствии с пунктом 5 статьи 264</w:t>
      </w:r>
      <w:r w:rsidR="00AC2063">
        <w:rPr>
          <w:sz w:val="28"/>
          <w:szCs w:val="28"/>
        </w:rPr>
        <w:t>.</w:t>
      </w:r>
      <w:r w:rsidRPr="00AC2063">
        <w:rPr>
          <w:sz w:val="28"/>
          <w:szCs w:val="28"/>
        </w:rPr>
        <w:t>2</w:t>
      </w:r>
      <w:r w:rsidR="00AC2063" w:rsidRPr="00AC2063">
        <w:rPr>
          <w:sz w:val="28"/>
          <w:szCs w:val="28"/>
        </w:rPr>
        <w:t>.</w:t>
      </w:r>
      <w:r w:rsidR="00F41D65">
        <w:rPr>
          <w:sz w:val="28"/>
          <w:szCs w:val="28"/>
        </w:rPr>
        <w:t xml:space="preserve"> </w:t>
      </w:r>
      <w:r w:rsidRPr="004111C1">
        <w:rPr>
          <w:sz w:val="28"/>
          <w:szCs w:val="28"/>
        </w:rPr>
        <w:t>Бюджетного кодекса Российской Федерации, Уставом муниципального района «Хомутовский район» Курской о</w:t>
      </w:r>
      <w:r w:rsidRPr="004111C1">
        <w:rPr>
          <w:sz w:val="28"/>
          <w:szCs w:val="28"/>
        </w:rPr>
        <w:t>б</w:t>
      </w:r>
      <w:r w:rsidRPr="004111C1">
        <w:rPr>
          <w:sz w:val="28"/>
          <w:szCs w:val="28"/>
        </w:rPr>
        <w:t>ласти</w:t>
      </w:r>
      <w:r>
        <w:rPr>
          <w:sz w:val="28"/>
          <w:szCs w:val="28"/>
        </w:rPr>
        <w:t>,</w:t>
      </w:r>
      <w:r w:rsidRPr="004111C1">
        <w:rPr>
          <w:sz w:val="28"/>
          <w:szCs w:val="28"/>
        </w:rPr>
        <w:t xml:space="preserve">  Администрация Хомутовского района</w:t>
      </w:r>
      <w:r>
        <w:rPr>
          <w:sz w:val="28"/>
          <w:szCs w:val="28"/>
        </w:rPr>
        <w:t xml:space="preserve"> Курской области </w:t>
      </w:r>
      <w:r w:rsidRPr="0027035B">
        <w:rPr>
          <w:b/>
          <w:spacing w:val="-24"/>
          <w:sz w:val="28"/>
          <w:szCs w:val="28"/>
        </w:rPr>
        <w:t>ПОСТАНОВЛЯЕТ:</w:t>
      </w:r>
    </w:p>
    <w:p w:rsidR="0027035B" w:rsidRPr="004111C1" w:rsidRDefault="0027035B" w:rsidP="00F41D65">
      <w:pPr>
        <w:ind w:firstLine="709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1. Утвердить отчет об исполнении бюджета муниципального района «Х</w:t>
      </w:r>
      <w:r w:rsidRPr="004111C1">
        <w:rPr>
          <w:sz w:val="28"/>
          <w:szCs w:val="28"/>
        </w:rPr>
        <w:t>о</w:t>
      </w:r>
      <w:r w:rsidRPr="004111C1">
        <w:rPr>
          <w:sz w:val="28"/>
          <w:szCs w:val="28"/>
        </w:rPr>
        <w:t xml:space="preserve">мутовский район» </w:t>
      </w:r>
      <w:r>
        <w:rPr>
          <w:sz w:val="28"/>
          <w:szCs w:val="28"/>
        </w:rPr>
        <w:t xml:space="preserve"> Курской области </w:t>
      </w:r>
      <w:r w:rsidRPr="004111C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9месяцев </w:t>
      </w:r>
      <w:r w:rsidRPr="004111C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111C1">
        <w:rPr>
          <w:sz w:val="28"/>
          <w:szCs w:val="28"/>
        </w:rPr>
        <w:t xml:space="preserve"> года по доходам в сумме </w:t>
      </w:r>
      <w:r>
        <w:rPr>
          <w:sz w:val="28"/>
          <w:szCs w:val="28"/>
        </w:rPr>
        <w:t>182 885 957 рублей</w:t>
      </w:r>
      <w:r w:rsidRPr="004111C1">
        <w:rPr>
          <w:sz w:val="28"/>
          <w:szCs w:val="28"/>
        </w:rPr>
        <w:t xml:space="preserve">, по расходам в </w:t>
      </w:r>
      <w:r w:rsidRPr="00CF194D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175 945 810</w:t>
      </w:r>
      <w:r w:rsidRPr="004111C1">
        <w:rPr>
          <w:sz w:val="28"/>
          <w:szCs w:val="28"/>
        </w:rPr>
        <w:t xml:space="preserve"> рублей с превышением д</w:t>
      </w:r>
      <w:r w:rsidRPr="004111C1">
        <w:rPr>
          <w:sz w:val="28"/>
          <w:szCs w:val="28"/>
        </w:rPr>
        <w:t>о</w:t>
      </w:r>
      <w:r w:rsidRPr="004111C1">
        <w:rPr>
          <w:sz w:val="28"/>
          <w:szCs w:val="28"/>
        </w:rPr>
        <w:t xml:space="preserve">ходов над расходами (профицит бюджета) в сумме </w:t>
      </w:r>
      <w:r>
        <w:rPr>
          <w:sz w:val="28"/>
          <w:szCs w:val="28"/>
        </w:rPr>
        <w:t>6 940 147</w:t>
      </w:r>
      <w:r w:rsidRPr="004111C1">
        <w:rPr>
          <w:sz w:val="28"/>
          <w:szCs w:val="28"/>
        </w:rPr>
        <w:t xml:space="preserve"> рублей и со сл</w:t>
      </w:r>
      <w:r w:rsidRPr="004111C1">
        <w:rPr>
          <w:sz w:val="28"/>
          <w:szCs w:val="28"/>
        </w:rPr>
        <w:t>е</w:t>
      </w:r>
      <w:r w:rsidRPr="004111C1">
        <w:rPr>
          <w:sz w:val="28"/>
          <w:szCs w:val="28"/>
        </w:rPr>
        <w:t>дующими показателями:</w:t>
      </w:r>
    </w:p>
    <w:p w:rsidR="0027035B" w:rsidRPr="004111C1" w:rsidRDefault="0027035B" w:rsidP="00F41D65">
      <w:pPr>
        <w:ind w:firstLine="709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1.1. По источникам внутреннего финансирования дефицита бюджета мун</w:t>
      </w:r>
      <w:r w:rsidRPr="004111C1">
        <w:rPr>
          <w:sz w:val="28"/>
          <w:szCs w:val="28"/>
        </w:rPr>
        <w:t>и</w:t>
      </w:r>
      <w:r w:rsidRPr="004111C1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района согласно приложению № 1.</w:t>
      </w:r>
    </w:p>
    <w:p w:rsidR="0027035B" w:rsidRPr="004111C1" w:rsidRDefault="0027035B" w:rsidP="00F41D65">
      <w:pPr>
        <w:ind w:firstLine="709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111C1">
        <w:rPr>
          <w:sz w:val="28"/>
          <w:szCs w:val="28"/>
        </w:rPr>
        <w:t>. По доходам бюджета по кода</w:t>
      </w:r>
      <w:r>
        <w:rPr>
          <w:sz w:val="28"/>
          <w:szCs w:val="28"/>
        </w:rPr>
        <w:t>м видов, подвидов доходов</w:t>
      </w:r>
      <w:r w:rsidRPr="004111C1">
        <w:rPr>
          <w:sz w:val="28"/>
          <w:szCs w:val="28"/>
        </w:rPr>
        <w:t xml:space="preserve"> классифик</w:t>
      </w:r>
      <w:r w:rsidRPr="004111C1">
        <w:rPr>
          <w:sz w:val="28"/>
          <w:szCs w:val="28"/>
        </w:rPr>
        <w:t>а</w:t>
      </w:r>
      <w:r w:rsidRPr="004111C1">
        <w:rPr>
          <w:sz w:val="28"/>
          <w:szCs w:val="28"/>
        </w:rPr>
        <w:t xml:space="preserve">ции операций сектора государственного управления, относящегося к доходам бюджета согласно приложению № </w:t>
      </w:r>
      <w:r>
        <w:rPr>
          <w:sz w:val="28"/>
          <w:szCs w:val="28"/>
        </w:rPr>
        <w:t>2.</w:t>
      </w:r>
    </w:p>
    <w:p w:rsidR="0027035B" w:rsidRPr="004111C1" w:rsidRDefault="0027035B" w:rsidP="00F41D65">
      <w:pPr>
        <w:ind w:firstLine="709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111C1">
        <w:rPr>
          <w:sz w:val="28"/>
          <w:szCs w:val="28"/>
        </w:rPr>
        <w:t xml:space="preserve">. По расходам бюджета по разделам и подразделам, целевым статьям </w:t>
      </w:r>
      <w:r>
        <w:rPr>
          <w:sz w:val="28"/>
          <w:szCs w:val="28"/>
        </w:rPr>
        <w:t>(муниципальным программам Хомутовского района Курской области и непр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граммным направлениям деятельности), группам</w:t>
      </w:r>
      <w:r w:rsidR="00F41D65">
        <w:rPr>
          <w:sz w:val="28"/>
          <w:szCs w:val="28"/>
        </w:rPr>
        <w:t xml:space="preserve"> </w:t>
      </w:r>
      <w:r w:rsidRPr="004111C1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4111C1">
        <w:rPr>
          <w:sz w:val="28"/>
          <w:szCs w:val="28"/>
        </w:rPr>
        <w:t xml:space="preserve"> расходов</w:t>
      </w:r>
      <w:r w:rsidR="00F41D65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расходов</w:t>
      </w:r>
      <w:r w:rsidR="00F41D6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согласно приложению № 3.</w:t>
      </w:r>
    </w:p>
    <w:p w:rsidR="0027035B" w:rsidRPr="003D39C9" w:rsidRDefault="0027035B" w:rsidP="00F41D65">
      <w:pPr>
        <w:ind w:firstLine="709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111C1">
        <w:rPr>
          <w:sz w:val="28"/>
          <w:szCs w:val="28"/>
        </w:rPr>
        <w:t xml:space="preserve">Контроль за исполнением  настоящего постановления </w:t>
      </w:r>
      <w:r>
        <w:rPr>
          <w:sz w:val="28"/>
          <w:szCs w:val="28"/>
        </w:rPr>
        <w:t>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Хомутовского района Ф.Д.Сережечкина.</w:t>
      </w:r>
    </w:p>
    <w:p w:rsidR="0027035B" w:rsidRPr="004111C1" w:rsidRDefault="0027035B" w:rsidP="00F41D65">
      <w:pPr>
        <w:ind w:firstLine="709"/>
        <w:jc w:val="both"/>
        <w:rPr>
          <w:sz w:val="28"/>
          <w:szCs w:val="28"/>
        </w:rPr>
      </w:pPr>
      <w:r w:rsidRPr="004111C1">
        <w:rPr>
          <w:sz w:val="28"/>
          <w:szCs w:val="28"/>
        </w:rPr>
        <w:t>3. Постановление вступает в силу со дня его подписания.</w:t>
      </w:r>
    </w:p>
    <w:p w:rsidR="0027035B" w:rsidRDefault="0027035B" w:rsidP="0027035B">
      <w:pPr>
        <w:jc w:val="both"/>
        <w:rPr>
          <w:sz w:val="28"/>
          <w:szCs w:val="28"/>
        </w:rPr>
      </w:pPr>
    </w:p>
    <w:p w:rsidR="0027035B" w:rsidRDefault="0027035B" w:rsidP="0027035B">
      <w:pPr>
        <w:rPr>
          <w:sz w:val="28"/>
          <w:szCs w:val="28"/>
        </w:rPr>
      </w:pPr>
    </w:p>
    <w:p w:rsidR="0027035B" w:rsidRDefault="0027035B" w:rsidP="0027035B">
      <w:pPr>
        <w:tabs>
          <w:tab w:val="left" w:pos="-5529"/>
        </w:tabs>
        <w:jc w:val="both"/>
        <w:rPr>
          <w:bCs/>
        </w:rPr>
      </w:pPr>
      <w:r>
        <w:rPr>
          <w:sz w:val="28"/>
          <w:szCs w:val="28"/>
        </w:rPr>
        <w:t>Глава  Хом</w:t>
      </w:r>
      <w:r w:rsidRPr="004111C1">
        <w:rPr>
          <w:sz w:val="28"/>
          <w:szCs w:val="28"/>
        </w:rPr>
        <w:t xml:space="preserve">утовского района                                   </w:t>
      </w:r>
      <w:r>
        <w:rPr>
          <w:sz w:val="28"/>
          <w:szCs w:val="28"/>
        </w:rPr>
        <w:t xml:space="preserve">                     </w:t>
      </w:r>
      <w:r w:rsidR="00F41D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Ю.В. Хрулёв</w:t>
      </w:r>
    </w:p>
    <w:p w:rsidR="0027035B" w:rsidRDefault="0027035B" w:rsidP="0027035B">
      <w:pPr>
        <w:tabs>
          <w:tab w:val="left" w:pos="-5529"/>
        </w:tabs>
        <w:ind w:left="5529"/>
        <w:jc w:val="center"/>
        <w:rPr>
          <w:bCs/>
        </w:rPr>
      </w:pPr>
    </w:p>
    <w:p w:rsidR="0027035B" w:rsidRDefault="0027035B" w:rsidP="0027035B">
      <w:pPr>
        <w:tabs>
          <w:tab w:val="left" w:pos="-5529"/>
        </w:tabs>
        <w:ind w:left="5529"/>
        <w:jc w:val="center"/>
        <w:rPr>
          <w:bCs/>
        </w:rPr>
      </w:pPr>
    </w:p>
    <w:p w:rsidR="0027035B" w:rsidRDefault="0027035B" w:rsidP="0027035B">
      <w:pPr>
        <w:tabs>
          <w:tab w:val="left" w:pos="-5529"/>
        </w:tabs>
        <w:ind w:left="5529"/>
        <w:jc w:val="center"/>
        <w:rPr>
          <w:bCs/>
        </w:rPr>
      </w:pPr>
    </w:p>
    <w:p w:rsidR="0027035B" w:rsidRDefault="0027035B" w:rsidP="0027035B">
      <w:pPr>
        <w:tabs>
          <w:tab w:val="left" w:pos="-5529"/>
        </w:tabs>
        <w:ind w:left="5529"/>
        <w:jc w:val="center"/>
        <w:rPr>
          <w:bCs/>
        </w:rPr>
      </w:pPr>
    </w:p>
    <w:p w:rsidR="0027035B" w:rsidRDefault="0027035B" w:rsidP="0027035B">
      <w:pPr>
        <w:tabs>
          <w:tab w:val="left" w:pos="-5529"/>
        </w:tabs>
        <w:ind w:left="5529"/>
        <w:jc w:val="center"/>
        <w:rPr>
          <w:bCs/>
        </w:rPr>
      </w:pPr>
    </w:p>
    <w:p w:rsidR="0027035B" w:rsidRDefault="0027035B" w:rsidP="0027035B">
      <w:pPr>
        <w:tabs>
          <w:tab w:val="left" w:pos="-5529"/>
        </w:tabs>
        <w:ind w:left="5529"/>
        <w:jc w:val="center"/>
        <w:rPr>
          <w:bCs/>
        </w:rPr>
      </w:pPr>
    </w:p>
    <w:p w:rsidR="0027035B" w:rsidRDefault="0027035B" w:rsidP="0027035B">
      <w:pPr>
        <w:tabs>
          <w:tab w:val="left" w:pos="-5529"/>
        </w:tabs>
        <w:ind w:left="5529"/>
        <w:jc w:val="center"/>
        <w:rPr>
          <w:bCs/>
        </w:rPr>
      </w:pPr>
    </w:p>
    <w:p w:rsidR="00F41D65" w:rsidRDefault="00F41D65" w:rsidP="0027035B">
      <w:pPr>
        <w:tabs>
          <w:tab w:val="left" w:pos="-5529"/>
        </w:tabs>
        <w:ind w:left="5529"/>
        <w:jc w:val="center"/>
        <w:rPr>
          <w:bCs/>
        </w:rPr>
      </w:pPr>
    </w:p>
    <w:p w:rsidR="0027035B" w:rsidRDefault="0027035B" w:rsidP="0027035B">
      <w:pPr>
        <w:tabs>
          <w:tab w:val="left" w:pos="-5529"/>
        </w:tabs>
        <w:ind w:left="5529"/>
        <w:jc w:val="center"/>
        <w:rPr>
          <w:bCs/>
        </w:rPr>
      </w:pPr>
    </w:p>
    <w:p w:rsidR="0027035B" w:rsidRDefault="0027035B" w:rsidP="0027035B">
      <w:pPr>
        <w:tabs>
          <w:tab w:val="left" w:pos="-5529"/>
        </w:tabs>
        <w:ind w:left="5529"/>
        <w:jc w:val="center"/>
        <w:rPr>
          <w:bCs/>
        </w:rPr>
      </w:pPr>
      <w:r w:rsidRPr="0027035B">
        <w:rPr>
          <w:bCs/>
        </w:rPr>
        <w:lastRenderedPageBreak/>
        <w:t xml:space="preserve">Приложение № 1 </w:t>
      </w:r>
    </w:p>
    <w:p w:rsidR="0027035B" w:rsidRDefault="0027035B" w:rsidP="0027035B">
      <w:pPr>
        <w:tabs>
          <w:tab w:val="left" w:pos="-5529"/>
        </w:tabs>
        <w:ind w:left="5529"/>
        <w:jc w:val="center"/>
        <w:rPr>
          <w:bCs/>
        </w:rPr>
      </w:pPr>
      <w:r w:rsidRPr="0027035B">
        <w:rPr>
          <w:bCs/>
        </w:rPr>
        <w:t xml:space="preserve">к постановлению </w:t>
      </w:r>
    </w:p>
    <w:p w:rsidR="0027035B" w:rsidRDefault="0027035B" w:rsidP="0027035B">
      <w:pPr>
        <w:tabs>
          <w:tab w:val="left" w:pos="-5529"/>
        </w:tabs>
        <w:ind w:left="5529"/>
        <w:jc w:val="center"/>
        <w:rPr>
          <w:bCs/>
        </w:rPr>
      </w:pPr>
      <w:r w:rsidRPr="0027035B">
        <w:rPr>
          <w:bCs/>
        </w:rPr>
        <w:t xml:space="preserve">Администрации Хомутовского района </w:t>
      </w:r>
    </w:p>
    <w:p w:rsidR="00BD3F31" w:rsidRPr="0027035B" w:rsidRDefault="0027035B" w:rsidP="0027035B">
      <w:pPr>
        <w:tabs>
          <w:tab w:val="left" w:pos="-5529"/>
        </w:tabs>
        <w:ind w:left="5529"/>
        <w:jc w:val="center"/>
        <w:rPr>
          <w:bCs/>
        </w:rPr>
      </w:pPr>
      <w:r w:rsidRPr="0027035B">
        <w:rPr>
          <w:bCs/>
        </w:rPr>
        <w:t>от 20.10.2016 № 269</w:t>
      </w:r>
    </w:p>
    <w:p w:rsidR="0027035B" w:rsidRDefault="0027035B" w:rsidP="00C021ED">
      <w:pPr>
        <w:tabs>
          <w:tab w:val="left" w:pos="3960"/>
        </w:tabs>
        <w:rPr>
          <w:b/>
          <w:bCs/>
        </w:rPr>
      </w:pPr>
    </w:p>
    <w:p w:rsidR="0027035B" w:rsidRDefault="0027035B" w:rsidP="00C021ED">
      <w:pPr>
        <w:tabs>
          <w:tab w:val="left" w:pos="3960"/>
        </w:tabs>
        <w:rPr>
          <w:b/>
          <w:bCs/>
        </w:rPr>
      </w:pPr>
    </w:p>
    <w:p w:rsidR="00AF1537" w:rsidRPr="00A51C1A" w:rsidRDefault="00AF1537" w:rsidP="00C021ED">
      <w:pPr>
        <w:tabs>
          <w:tab w:val="left" w:pos="3960"/>
        </w:tabs>
        <w:rPr>
          <w:b/>
          <w:bCs/>
        </w:rPr>
      </w:pPr>
      <w:r w:rsidRPr="00A51C1A">
        <w:rPr>
          <w:b/>
          <w:bCs/>
        </w:rPr>
        <w:t>Источники внутреннего финансирования дефицита бюджета муниципального</w:t>
      </w:r>
    </w:p>
    <w:p w:rsidR="00AF1537" w:rsidRPr="00A51C1A" w:rsidRDefault="00AF1537" w:rsidP="00AF1537">
      <w:pPr>
        <w:tabs>
          <w:tab w:val="left" w:pos="3960"/>
        </w:tabs>
        <w:jc w:val="center"/>
        <w:rPr>
          <w:sz w:val="16"/>
          <w:szCs w:val="16"/>
        </w:rPr>
      </w:pPr>
      <w:r w:rsidRPr="00A51C1A">
        <w:rPr>
          <w:b/>
          <w:bCs/>
        </w:rPr>
        <w:t xml:space="preserve">района «Хомутовский район» Курской области </w:t>
      </w:r>
      <w:r w:rsidR="003D1C4A">
        <w:rPr>
          <w:b/>
          <w:bCs/>
        </w:rPr>
        <w:t>з</w:t>
      </w:r>
      <w:r w:rsidRPr="00A51C1A">
        <w:rPr>
          <w:b/>
          <w:bCs/>
        </w:rPr>
        <w:t>а</w:t>
      </w:r>
      <w:r w:rsidR="003D1C4A">
        <w:rPr>
          <w:b/>
          <w:bCs/>
        </w:rPr>
        <w:t xml:space="preserve"> 9 месяцев</w:t>
      </w:r>
      <w:r w:rsidRPr="00A51C1A">
        <w:rPr>
          <w:b/>
          <w:bCs/>
        </w:rPr>
        <w:t xml:space="preserve"> 201</w:t>
      </w:r>
      <w:r>
        <w:rPr>
          <w:b/>
          <w:bCs/>
        </w:rPr>
        <w:t>6</w:t>
      </w:r>
      <w:r w:rsidRPr="00A51C1A">
        <w:rPr>
          <w:b/>
          <w:bCs/>
        </w:rPr>
        <w:t xml:space="preserve"> год</w:t>
      </w:r>
      <w:r w:rsidR="003D1C4A">
        <w:rPr>
          <w:b/>
          <w:bCs/>
        </w:rPr>
        <w:t>а</w:t>
      </w:r>
    </w:p>
    <w:p w:rsidR="00AF1537" w:rsidRPr="00A51C1A" w:rsidRDefault="00AF1537" w:rsidP="00AF1537">
      <w:pPr>
        <w:tabs>
          <w:tab w:val="left" w:pos="3960"/>
        </w:tabs>
        <w:rPr>
          <w:sz w:val="16"/>
          <w:szCs w:val="16"/>
        </w:rPr>
      </w:pPr>
    </w:p>
    <w:p w:rsidR="00AF1537" w:rsidRPr="00A51C1A" w:rsidRDefault="00AF1537" w:rsidP="00AF1537">
      <w:pPr>
        <w:jc w:val="right"/>
      </w:pPr>
      <w:r w:rsidRPr="00A51C1A">
        <w:t>(рублей)</w:t>
      </w:r>
    </w:p>
    <w:tbl>
      <w:tblPr>
        <w:tblW w:w="9944" w:type="dxa"/>
        <w:tblInd w:w="88" w:type="dxa"/>
        <w:tblLayout w:type="fixed"/>
        <w:tblLook w:val="0000"/>
      </w:tblPr>
      <w:tblGrid>
        <w:gridCol w:w="2288"/>
        <w:gridCol w:w="4536"/>
        <w:gridCol w:w="1560"/>
        <w:gridCol w:w="1560"/>
      </w:tblGrid>
      <w:tr w:rsidR="003D1C4A" w:rsidRPr="00A51C1A" w:rsidTr="003D1C4A">
        <w:trPr>
          <w:trHeight w:val="76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jc w:val="center"/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Код бюджетной кла</w:t>
            </w:r>
            <w:r w:rsidRPr="00A51C1A">
              <w:rPr>
                <w:sz w:val="20"/>
                <w:szCs w:val="20"/>
              </w:rPr>
              <w:t>с</w:t>
            </w:r>
            <w:r w:rsidRPr="00A51C1A">
              <w:rPr>
                <w:sz w:val="20"/>
                <w:szCs w:val="20"/>
              </w:rPr>
              <w:t>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jc w:val="center"/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Наименование источников финансирования д</w:t>
            </w:r>
            <w:r w:rsidRPr="00A51C1A">
              <w:rPr>
                <w:sz w:val="20"/>
                <w:szCs w:val="20"/>
              </w:rPr>
              <w:t>е</w:t>
            </w:r>
            <w:r w:rsidRPr="00A51C1A">
              <w:rPr>
                <w:sz w:val="20"/>
                <w:szCs w:val="20"/>
              </w:rPr>
              <w:t>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Default="003D1C4A" w:rsidP="003E0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Ут. план на 2016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Default="003D1C4A" w:rsidP="003D1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Факт.исп.  за</w:t>
            </w:r>
          </w:p>
          <w:p w:rsidR="003D1C4A" w:rsidRDefault="003D1C4A" w:rsidP="003D1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 мес. 2016 г.</w:t>
            </w:r>
          </w:p>
        </w:tc>
      </w:tr>
      <w:tr w:rsidR="003D1C4A" w:rsidRPr="00A51C1A" w:rsidTr="003D1C4A">
        <w:trPr>
          <w:trHeight w:val="33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Источники внутреннего финансирования дефиц</w:t>
            </w:r>
            <w:r w:rsidRPr="00A51C1A">
              <w:rPr>
                <w:sz w:val="20"/>
                <w:szCs w:val="20"/>
              </w:rPr>
              <w:t>и</w:t>
            </w:r>
            <w:r w:rsidRPr="00A51C1A">
              <w:rPr>
                <w:sz w:val="20"/>
                <w:szCs w:val="20"/>
              </w:rPr>
              <w:t>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-876 000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1C4A" w:rsidRPr="00A51C1A" w:rsidTr="003D1C4A">
        <w:trPr>
          <w:trHeight w:val="34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3 950 209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Default="003D1C4A" w:rsidP="00C84B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-6 940 14</w:t>
            </w:r>
            <w:r w:rsidR="00C84BB6">
              <w:rPr>
                <w:sz w:val="20"/>
                <w:szCs w:val="20"/>
              </w:rPr>
              <w:t>7</w:t>
            </w:r>
          </w:p>
        </w:tc>
      </w:tr>
      <w:tr w:rsidR="003D1C4A" w:rsidRPr="00A51C1A" w:rsidTr="003D1C4A">
        <w:trPr>
          <w:trHeight w:val="34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D1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-232 945 825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- 184 894 786</w:t>
            </w:r>
          </w:p>
        </w:tc>
      </w:tr>
      <w:tr w:rsidR="003D1C4A" w:rsidRPr="00A51C1A" w:rsidTr="003D1C4A">
        <w:trPr>
          <w:trHeight w:val="35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Default="003D1C4A" w:rsidP="003D1C4A">
            <w:pPr>
              <w:jc w:val="right"/>
            </w:pPr>
            <w:r w:rsidRPr="008D6F24">
              <w:rPr>
                <w:sz w:val="20"/>
                <w:szCs w:val="20"/>
              </w:rPr>
              <w:t xml:space="preserve">-232 945 825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Default="003D1C4A" w:rsidP="003D1C4A">
            <w:pPr>
              <w:jc w:val="right"/>
            </w:pPr>
            <w:r w:rsidRPr="00763ADC">
              <w:rPr>
                <w:sz w:val="20"/>
                <w:szCs w:val="20"/>
              </w:rPr>
              <w:t>- 184 894 786</w:t>
            </w:r>
          </w:p>
        </w:tc>
      </w:tr>
      <w:tr w:rsidR="003D1C4A" w:rsidRPr="00A51C1A" w:rsidTr="003D1C4A">
        <w:trPr>
          <w:trHeight w:val="32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Default="003D1C4A" w:rsidP="003D1C4A">
            <w:pPr>
              <w:jc w:val="right"/>
            </w:pPr>
            <w:r w:rsidRPr="008D6F24">
              <w:rPr>
                <w:sz w:val="20"/>
                <w:szCs w:val="20"/>
              </w:rPr>
              <w:t xml:space="preserve">-232 945 825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Default="003D1C4A" w:rsidP="003D1C4A">
            <w:pPr>
              <w:jc w:val="right"/>
            </w:pPr>
            <w:r w:rsidRPr="00763ADC">
              <w:rPr>
                <w:sz w:val="20"/>
                <w:szCs w:val="20"/>
              </w:rPr>
              <w:t>- 184 894 786</w:t>
            </w:r>
          </w:p>
        </w:tc>
      </w:tr>
      <w:tr w:rsidR="003D1C4A" w:rsidRPr="00A51C1A" w:rsidTr="003D1C4A">
        <w:trPr>
          <w:trHeight w:val="51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Default="003D1C4A" w:rsidP="003D1C4A">
            <w:pPr>
              <w:jc w:val="right"/>
            </w:pPr>
            <w:r w:rsidRPr="008D6F24">
              <w:rPr>
                <w:sz w:val="20"/>
                <w:szCs w:val="20"/>
              </w:rPr>
              <w:t xml:space="preserve">-232 945 825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Default="003D1C4A" w:rsidP="003D1C4A">
            <w:pPr>
              <w:jc w:val="right"/>
            </w:pPr>
            <w:r w:rsidRPr="00763ADC">
              <w:rPr>
                <w:sz w:val="20"/>
                <w:szCs w:val="20"/>
              </w:rPr>
              <w:t>- 184 894 786</w:t>
            </w:r>
          </w:p>
        </w:tc>
      </w:tr>
      <w:tr w:rsidR="003D1C4A" w:rsidRPr="00A51C1A" w:rsidTr="003D1C4A">
        <w:trPr>
          <w:trHeight w:val="39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Default="003D1C4A" w:rsidP="003D1C4A">
            <w:pPr>
              <w:jc w:val="right"/>
            </w:pPr>
            <w:r w:rsidRPr="005E458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6 896 034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Pr="005E4582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177 954 639</w:t>
            </w:r>
          </w:p>
        </w:tc>
      </w:tr>
      <w:tr w:rsidR="003D1C4A" w:rsidRPr="00A51C1A" w:rsidTr="003D1C4A">
        <w:trPr>
          <w:trHeight w:val="31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 xml:space="preserve"> 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Default="003D1C4A" w:rsidP="003D1C4A">
            <w:pPr>
              <w:jc w:val="right"/>
            </w:pPr>
            <w:r w:rsidRPr="002630BC">
              <w:rPr>
                <w:sz w:val="20"/>
                <w:szCs w:val="20"/>
              </w:rPr>
              <w:t>236 896 034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Default="003D1C4A" w:rsidP="003D1C4A">
            <w:pPr>
              <w:jc w:val="right"/>
            </w:pPr>
            <w:r w:rsidRPr="00554760">
              <w:rPr>
                <w:sz w:val="20"/>
                <w:szCs w:val="20"/>
              </w:rPr>
              <w:t>177 954 639</w:t>
            </w:r>
          </w:p>
        </w:tc>
      </w:tr>
      <w:tr w:rsidR="003D1C4A" w:rsidRPr="00A51C1A" w:rsidTr="003D1C4A">
        <w:trPr>
          <w:trHeight w:val="37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Default="003D1C4A" w:rsidP="003D1C4A">
            <w:pPr>
              <w:jc w:val="right"/>
            </w:pPr>
            <w:r w:rsidRPr="002630BC">
              <w:rPr>
                <w:sz w:val="20"/>
                <w:szCs w:val="20"/>
              </w:rPr>
              <w:t>236 896 034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Default="003D1C4A" w:rsidP="003D1C4A">
            <w:pPr>
              <w:jc w:val="right"/>
            </w:pPr>
            <w:r w:rsidRPr="00554760">
              <w:rPr>
                <w:sz w:val="20"/>
                <w:szCs w:val="20"/>
              </w:rPr>
              <w:t>177 954 639</w:t>
            </w:r>
          </w:p>
        </w:tc>
      </w:tr>
      <w:tr w:rsidR="003D1C4A" w:rsidRPr="00A51C1A" w:rsidTr="003D1C4A">
        <w:trPr>
          <w:trHeight w:val="51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Default="003D1C4A" w:rsidP="003D1C4A">
            <w:pPr>
              <w:jc w:val="right"/>
            </w:pPr>
            <w:r w:rsidRPr="002630BC">
              <w:rPr>
                <w:sz w:val="20"/>
                <w:szCs w:val="20"/>
              </w:rPr>
              <w:t>236 896 034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4A" w:rsidRDefault="003D1C4A" w:rsidP="003D1C4A">
            <w:pPr>
              <w:jc w:val="right"/>
            </w:pPr>
            <w:r w:rsidRPr="00554760">
              <w:rPr>
                <w:sz w:val="20"/>
                <w:szCs w:val="20"/>
              </w:rPr>
              <w:t>177 954 639</w:t>
            </w:r>
          </w:p>
        </w:tc>
      </w:tr>
      <w:tr w:rsidR="003D1C4A" w:rsidRPr="00A51C1A" w:rsidTr="003D1C4A">
        <w:trPr>
          <w:trHeight w:val="37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01 06 00 00 00 0000 000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Иные источники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4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1C4A" w:rsidRPr="00A51C1A" w:rsidTr="003D1C4A">
        <w:trPr>
          <w:trHeight w:val="52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01 06 05 00 00 0000 000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4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1C4A" w:rsidRPr="00A51C1A" w:rsidTr="003D1C4A">
        <w:trPr>
          <w:trHeight w:val="55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 xml:space="preserve">01 06 05 00 00 0000 600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1 124</w:t>
            </w:r>
            <w:r w:rsidRPr="00A51C1A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1C4A" w:rsidRPr="00A51C1A" w:rsidTr="003D1C4A">
        <w:trPr>
          <w:trHeight w:val="679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01 06 05 02 00 0000 600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</w:t>
            </w:r>
            <w:r w:rsidRPr="00A51C1A">
              <w:rPr>
                <w:sz w:val="20"/>
                <w:szCs w:val="20"/>
              </w:rPr>
              <w:t>й</w:t>
            </w:r>
            <w:r w:rsidRPr="00A51C1A">
              <w:rPr>
                <w:sz w:val="20"/>
                <w:szCs w:val="20"/>
              </w:rPr>
              <w:t>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1 124</w:t>
            </w:r>
            <w:r w:rsidRPr="00A51C1A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1C4A" w:rsidRPr="00A51C1A" w:rsidTr="003D1C4A">
        <w:trPr>
          <w:trHeight w:val="71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01 06 05 02 05 0000 640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</w:t>
            </w:r>
            <w:r w:rsidRPr="00A51C1A">
              <w:rPr>
                <w:sz w:val="20"/>
                <w:szCs w:val="20"/>
              </w:rPr>
              <w:t>й</w:t>
            </w:r>
            <w:r w:rsidRPr="00A51C1A">
              <w:rPr>
                <w:sz w:val="20"/>
                <w:szCs w:val="20"/>
              </w:rPr>
              <w:t>ской Федерации из бюджетов муниципальных районов 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1 124</w:t>
            </w:r>
            <w:r w:rsidRPr="00A51C1A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1C4A" w:rsidRPr="00A51C1A" w:rsidTr="003D1C4A">
        <w:trPr>
          <w:trHeight w:val="52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01 06 05 02 05 2600 640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Возврат бюджетных кредитов, предоставленных для покрытия временных кассовых разрывов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  <w:r w:rsidRPr="00A51C1A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1C4A" w:rsidRPr="00A51C1A" w:rsidTr="003D1C4A">
        <w:trPr>
          <w:trHeight w:val="71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01 06 05 02 05 2603 640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Возврат бюджетных кредитов, предоставленных для покрытия временных кассовых разрывов, возникающих при исполнении бюджетов мун</w:t>
            </w:r>
            <w:r w:rsidRPr="00A51C1A">
              <w:rPr>
                <w:sz w:val="20"/>
                <w:szCs w:val="20"/>
              </w:rPr>
              <w:t>и</w:t>
            </w:r>
            <w:r w:rsidRPr="00A51C1A">
              <w:rPr>
                <w:sz w:val="20"/>
                <w:szCs w:val="20"/>
              </w:rPr>
              <w:t xml:space="preserve">ципальных образований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1 000 000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1C4A" w:rsidRPr="00A51C1A" w:rsidTr="003D1C4A">
        <w:trPr>
          <w:trHeight w:val="511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01 06 05 02 05 5000 640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Возврат бюджетных кредитов, предоставленных для частичного покрытия дефицитов бюджетов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Pr="00A51C1A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1C4A" w:rsidRPr="00A51C1A" w:rsidTr="003D1C4A">
        <w:trPr>
          <w:trHeight w:val="71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01 06 05 02 5003 05 640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Возврат бюджетных кредитов, предоставленных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Pr="00A51C1A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1C4A" w:rsidRPr="00A51C1A" w:rsidTr="003D1C4A">
        <w:trPr>
          <w:trHeight w:val="585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lastRenderedPageBreak/>
              <w:t>01 06 05 00 00 0000 500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Предоставление  бюджетных кредитов  внутри страны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-2 000 000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1C4A" w:rsidRPr="00A51C1A" w:rsidTr="003D1C4A">
        <w:trPr>
          <w:trHeight w:val="489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01 06 05 02 00 0000 500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Предоставление  бюджетных кредитов  другим бюджетам бюджетной системы Российской Фед</w:t>
            </w:r>
            <w:r w:rsidRPr="00A51C1A">
              <w:rPr>
                <w:sz w:val="20"/>
                <w:szCs w:val="20"/>
              </w:rPr>
              <w:t>е</w:t>
            </w:r>
            <w:r w:rsidRPr="00A51C1A">
              <w:rPr>
                <w:sz w:val="20"/>
                <w:szCs w:val="20"/>
              </w:rPr>
              <w:t>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-2 000 000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1C4A" w:rsidRPr="00A51C1A" w:rsidTr="003D1C4A">
        <w:trPr>
          <w:trHeight w:val="691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01 06 05 02 05 0000 540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Предоставление бюджетных кредитов  другим бюджетам бюджетной системы Российской Фед</w:t>
            </w:r>
            <w:r w:rsidRPr="00A51C1A">
              <w:rPr>
                <w:sz w:val="20"/>
                <w:szCs w:val="20"/>
              </w:rPr>
              <w:t>е</w:t>
            </w:r>
            <w:r w:rsidRPr="00A51C1A">
              <w:rPr>
                <w:sz w:val="20"/>
                <w:szCs w:val="20"/>
              </w:rPr>
              <w:t>рации из бюджетов муниципальных районов 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-2 000 000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1C4A" w:rsidRPr="00A51C1A" w:rsidTr="003D1C4A">
        <w:trPr>
          <w:trHeight w:val="51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01 06 05 02 05 2600 540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Бюджетные кредиты, предоставленные для п</w:t>
            </w:r>
            <w:r w:rsidRPr="00A51C1A">
              <w:rPr>
                <w:sz w:val="20"/>
                <w:szCs w:val="20"/>
              </w:rPr>
              <w:t>о</w:t>
            </w:r>
            <w:r w:rsidRPr="00A51C1A">
              <w:rPr>
                <w:sz w:val="20"/>
                <w:szCs w:val="20"/>
              </w:rPr>
              <w:t xml:space="preserve">крытия временных кассовых разрывов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-1 000 000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1C4A" w:rsidRPr="00A51C1A" w:rsidTr="003D1C4A">
        <w:trPr>
          <w:trHeight w:val="73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01 06 05 02 05 2603 540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Бюджетные кредиты, предоставленные для п</w:t>
            </w:r>
            <w:r w:rsidRPr="00A51C1A">
              <w:rPr>
                <w:sz w:val="20"/>
                <w:szCs w:val="20"/>
              </w:rPr>
              <w:t>о</w:t>
            </w:r>
            <w:r w:rsidRPr="00A51C1A">
              <w:rPr>
                <w:sz w:val="20"/>
                <w:szCs w:val="20"/>
              </w:rPr>
              <w:t>крытия временных кассовых разрывов, возн</w:t>
            </w:r>
            <w:r w:rsidRPr="00A51C1A">
              <w:rPr>
                <w:sz w:val="20"/>
                <w:szCs w:val="20"/>
              </w:rPr>
              <w:t>и</w:t>
            </w:r>
            <w:r w:rsidRPr="00A51C1A">
              <w:rPr>
                <w:sz w:val="20"/>
                <w:szCs w:val="20"/>
              </w:rPr>
              <w:t>кающих при исполнении бюджетов муниципал</w:t>
            </w:r>
            <w:r w:rsidRPr="00A51C1A">
              <w:rPr>
                <w:sz w:val="20"/>
                <w:szCs w:val="20"/>
              </w:rPr>
              <w:t>ь</w:t>
            </w:r>
            <w:r w:rsidRPr="00A51C1A">
              <w:rPr>
                <w:sz w:val="20"/>
                <w:szCs w:val="20"/>
              </w:rPr>
              <w:t>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-1 000 000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1C4A" w:rsidRPr="00A51C1A" w:rsidTr="003D1C4A">
        <w:trPr>
          <w:trHeight w:val="51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01 06 05 02 05 5000 540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Бюджетные кредиты, предоставленные для ча</w:t>
            </w:r>
            <w:r w:rsidRPr="00A51C1A">
              <w:rPr>
                <w:sz w:val="20"/>
                <w:szCs w:val="20"/>
              </w:rPr>
              <w:t>с</w:t>
            </w:r>
            <w:r w:rsidRPr="00A51C1A">
              <w:rPr>
                <w:sz w:val="20"/>
                <w:szCs w:val="20"/>
              </w:rPr>
              <w:t>тичного покрытия дефицитов бюджетов субъе</w:t>
            </w:r>
            <w:r w:rsidRPr="00A51C1A">
              <w:rPr>
                <w:sz w:val="20"/>
                <w:szCs w:val="20"/>
              </w:rPr>
              <w:t>к</w:t>
            </w:r>
            <w:r w:rsidRPr="00A51C1A">
              <w:rPr>
                <w:sz w:val="20"/>
                <w:szCs w:val="20"/>
              </w:rPr>
              <w:t>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-1 000 000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1C4A" w:rsidRPr="00A51C1A" w:rsidTr="003D1C4A">
        <w:trPr>
          <w:trHeight w:val="71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01 06 05 02 5003 05 540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Бюджетные кредиты, предоставленные для ча</w:t>
            </w:r>
            <w:r w:rsidRPr="00A51C1A">
              <w:rPr>
                <w:sz w:val="20"/>
                <w:szCs w:val="20"/>
              </w:rPr>
              <w:t>с</w:t>
            </w:r>
            <w:r w:rsidRPr="00A51C1A">
              <w:rPr>
                <w:sz w:val="20"/>
                <w:szCs w:val="20"/>
              </w:rPr>
              <w:t>тичного покрытия дефицитов бюджетов муниц</w:t>
            </w:r>
            <w:r w:rsidRPr="00A51C1A">
              <w:rPr>
                <w:sz w:val="20"/>
                <w:szCs w:val="20"/>
              </w:rPr>
              <w:t>и</w:t>
            </w:r>
            <w:r w:rsidRPr="00A51C1A">
              <w:rPr>
                <w:sz w:val="20"/>
                <w:szCs w:val="20"/>
              </w:rPr>
              <w:t>пальных образований, возврат которых осущест</w:t>
            </w:r>
            <w:r w:rsidRPr="00A51C1A">
              <w:rPr>
                <w:sz w:val="20"/>
                <w:szCs w:val="20"/>
              </w:rPr>
              <w:t>в</w:t>
            </w:r>
            <w:r w:rsidRPr="00A51C1A">
              <w:rPr>
                <w:sz w:val="20"/>
                <w:szCs w:val="20"/>
              </w:rPr>
              <w:t>ляется муниципальными образованиями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-1 000 000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Pr="00A51C1A" w:rsidRDefault="003D1C4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1C4A" w:rsidRPr="00A51C1A" w:rsidTr="003D1C4A">
        <w:trPr>
          <w:trHeight w:val="51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sz w:val="20"/>
                <w:szCs w:val="20"/>
              </w:rPr>
            </w:pPr>
            <w:r w:rsidRPr="00A51C1A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rPr>
                <w:b/>
                <w:bCs/>
                <w:sz w:val="20"/>
                <w:szCs w:val="20"/>
              </w:rPr>
            </w:pPr>
            <w:r w:rsidRPr="00A51C1A">
              <w:rPr>
                <w:b/>
                <w:bCs/>
                <w:sz w:val="20"/>
                <w:szCs w:val="20"/>
              </w:rPr>
              <w:t>Итого источники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C4A" w:rsidRPr="00A51C1A" w:rsidRDefault="003D1C4A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3 074 209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C4A" w:rsidRDefault="003D1C4A" w:rsidP="00C84B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-6 940 14</w:t>
            </w:r>
            <w:r w:rsidR="00C84BB6">
              <w:rPr>
                <w:b/>
                <w:bCs/>
                <w:sz w:val="20"/>
                <w:szCs w:val="20"/>
              </w:rPr>
              <w:t>7</w:t>
            </w:r>
          </w:p>
        </w:tc>
      </w:tr>
    </w:tbl>
    <w:p w:rsidR="00AF1537" w:rsidRPr="00A51C1A" w:rsidRDefault="00AF1537" w:rsidP="00AF1537">
      <w:pPr>
        <w:tabs>
          <w:tab w:val="left" w:pos="3960"/>
        </w:tabs>
        <w:rPr>
          <w:sz w:val="16"/>
          <w:szCs w:val="16"/>
        </w:rPr>
      </w:pPr>
    </w:p>
    <w:p w:rsidR="00AF1537" w:rsidRPr="00A51C1A" w:rsidRDefault="00AF1537" w:rsidP="00AF1537">
      <w:pPr>
        <w:tabs>
          <w:tab w:val="left" w:pos="3960"/>
        </w:tabs>
        <w:rPr>
          <w:sz w:val="16"/>
          <w:szCs w:val="16"/>
        </w:rPr>
      </w:pPr>
    </w:p>
    <w:p w:rsidR="00AF1537" w:rsidRPr="00A51C1A" w:rsidRDefault="00AF1537" w:rsidP="00AF1537">
      <w:pPr>
        <w:tabs>
          <w:tab w:val="left" w:pos="3960"/>
        </w:tabs>
        <w:rPr>
          <w:sz w:val="16"/>
          <w:szCs w:val="16"/>
        </w:rPr>
      </w:pPr>
    </w:p>
    <w:p w:rsidR="00AF1537" w:rsidRPr="00A51C1A" w:rsidRDefault="00AF1537" w:rsidP="00AF1537">
      <w:pPr>
        <w:tabs>
          <w:tab w:val="left" w:pos="3960"/>
        </w:tabs>
        <w:rPr>
          <w:sz w:val="16"/>
          <w:szCs w:val="16"/>
        </w:rPr>
      </w:pPr>
    </w:p>
    <w:p w:rsidR="00AF1537" w:rsidRDefault="00AF1537" w:rsidP="00AF1537">
      <w:pPr>
        <w:tabs>
          <w:tab w:val="left" w:pos="3960"/>
        </w:tabs>
        <w:rPr>
          <w:sz w:val="16"/>
          <w:szCs w:val="16"/>
        </w:rPr>
      </w:pPr>
    </w:p>
    <w:p w:rsidR="00AF1537" w:rsidRDefault="00AF1537" w:rsidP="00AF1537">
      <w:pPr>
        <w:tabs>
          <w:tab w:val="left" w:pos="3960"/>
        </w:tabs>
        <w:rPr>
          <w:sz w:val="16"/>
          <w:szCs w:val="16"/>
        </w:rPr>
      </w:pPr>
    </w:p>
    <w:p w:rsidR="00AF1537" w:rsidRDefault="00AF1537" w:rsidP="00AF1537">
      <w:pPr>
        <w:tabs>
          <w:tab w:val="left" w:pos="3960"/>
        </w:tabs>
        <w:rPr>
          <w:sz w:val="16"/>
          <w:szCs w:val="16"/>
        </w:rPr>
      </w:pPr>
    </w:p>
    <w:p w:rsidR="00AF1537" w:rsidRDefault="00AF1537" w:rsidP="00AF1537">
      <w:pPr>
        <w:tabs>
          <w:tab w:val="left" w:pos="3960"/>
        </w:tabs>
        <w:rPr>
          <w:sz w:val="16"/>
          <w:szCs w:val="16"/>
        </w:rPr>
      </w:pPr>
    </w:p>
    <w:p w:rsidR="00160703" w:rsidRDefault="00160703"/>
    <w:p w:rsidR="003F5813" w:rsidRDefault="003F5813"/>
    <w:p w:rsidR="003F5813" w:rsidRDefault="003F5813"/>
    <w:p w:rsidR="003F5813" w:rsidRDefault="003F5813"/>
    <w:p w:rsidR="003F5813" w:rsidRDefault="003F5813"/>
    <w:p w:rsidR="003F5813" w:rsidRDefault="003F5813"/>
    <w:p w:rsidR="003F5813" w:rsidRDefault="003F5813"/>
    <w:p w:rsidR="003F5813" w:rsidRDefault="003F5813"/>
    <w:p w:rsidR="003F5813" w:rsidRDefault="003F5813"/>
    <w:p w:rsidR="003F5813" w:rsidRDefault="003F5813"/>
    <w:p w:rsidR="003F5813" w:rsidRDefault="003F5813"/>
    <w:p w:rsidR="003F5813" w:rsidRDefault="003F5813"/>
    <w:p w:rsidR="003F5813" w:rsidRDefault="003F5813"/>
    <w:p w:rsidR="003F5813" w:rsidRDefault="003F5813"/>
    <w:p w:rsidR="003F5813" w:rsidRDefault="003F5813"/>
    <w:p w:rsidR="003F5813" w:rsidRDefault="003F5813"/>
    <w:p w:rsidR="003F5813" w:rsidRDefault="003F5813"/>
    <w:p w:rsidR="003F5813" w:rsidRDefault="003F5813"/>
    <w:p w:rsidR="003F5813" w:rsidRDefault="003F5813"/>
    <w:p w:rsidR="003F5813" w:rsidRDefault="003F5813"/>
    <w:p w:rsidR="003F5813" w:rsidRDefault="003F5813"/>
    <w:p w:rsidR="003F5813" w:rsidRDefault="003F5813"/>
    <w:p w:rsidR="003F5813" w:rsidRDefault="003F5813"/>
    <w:p w:rsidR="003F5813" w:rsidRDefault="003F5813"/>
    <w:p w:rsidR="003F5813" w:rsidRDefault="003F5813"/>
    <w:p w:rsidR="003F5813" w:rsidRDefault="003F5813"/>
    <w:p w:rsidR="003F5813" w:rsidRDefault="003F5813"/>
    <w:tbl>
      <w:tblPr>
        <w:tblW w:w="0" w:type="auto"/>
        <w:tblLook w:val="04A0"/>
      </w:tblPr>
      <w:tblGrid>
        <w:gridCol w:w="4785"/>
        <w:gridCol w:w="4785"/>
      </w:tblGrid>
      <w:tr w:rsidR="00C021ED" w:rsidRPr="00C872FE" w:rsidTr="003E06AD">
        <w:tc>
          <w:tcPr>
            <w:tcW w:w="4785" w:type="dxa"/>
            <w:shd w:val="clear" w:color="auto" w:fill="auto"/>
          </w:tcPr>
          <w:p w:rsidR="00C021ED" w:rsidRDefault="00C021ED" w:rsidP="003E06AD">
            <w:pPr>
              <w:jc w:val="center"/>
              <w:rPr>
                <w:bCs/>
                <w:sz w:val="20"/>
                <w:szCs w:val="20"/>
              </w:rPr>
            </w:pPr>
          </w:p>
          <w:p w:rsidR="003D1C4A" w:rsidRDefault="003D1C4A" w:rsidP="003E06AD">
            <w:pPr>
              <w:jc w:val="center"/>
              <w:rPr>
                <w:bCs/>
                <w:sz w:val="20"/>
                <w:szCs w:val="20"/>
              </w:rPr>
            </w:pPr>
          </w:p>
          <w:p w:rsidR="003D1C4A" w:rsidRDefault="003D1C4A" w:rsidP="003E06AD">
            <w:pPr>
              <w:jc w:val="center"/>
              <w:rPr>
                <w:bCs/>
                <w:sz w:val="20"/>
                <w:szCs w:val="20"/>
              </w:rPr>
            </w:pPr>
          </w:p>
          <w:p w:rsidR="003D1C4A" w:rsidRPr="00C872FE" w:rsidRDefault="003D1C4A" w:rsidP="003E06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3D1C4A" w:rsidRDefault="003D1C4A" w:rsidP="003E06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021ED" w:rsidRPr="0027035B" w:rsidRDefault="00C021ED" w:rsidP="0027035B">
            <w:pPr>
              <w:ind w:left="602"/>
              <w:jc w:val="center"/>
              <w:rPr>
                <w:bCs/>
              </w:rPr>
            </w:pPr>
            <w:r w:rsidRPr="0027035B">
              <w:rPr>
                <w:bCs/>
              </w:rPr>
              <w:t>Приложение № 2</w:t>
            </w:r>
          </w:p>
          <w:p w:rsidR="0027035B" w:rsidRDefault="00C021ED" w:rsidP="0027035B">
            <w:pPr>
              <w:ind w:left="602"/>
              <w:jc w:val="center"/>
              <w:rPr>
                <w:bCs/>
              </w:rPr>
            </w:pPr>
            <w:r w:rsidRPr="0027035B">
              <w:rPr>
                <w:bCs/>
              </w:rPr>
              <w:t xml:space="preserve">к постановлению </w:t>
            </w:r>
          </w:p>
          <w:p w:rsidR="0027035B" w:rsidRDefault="00C021ED" w:rsidP="0027035B">
            <w:pPr>
              <w:ind w:left="602"/>
              <w:jc w:val="center"/>
              <w:rPr>
                <w:bCs/>
              </w:rPr>
            </w:pPr>
            <w:r w:rsidRPr="0027035B">
              <w:rPr>
                <w:bCs/>
              </w:rPr>
              <w:t xml:space="preserve">Администрации Хомутовского района </w:t>
            </w:r>
          </w:p>
          <w:p w:rsidR="00C021ED" w:rsidRPr="0027035B" w:rsidRDefault="00C021ED" w:rsidP="0027035B">
            <w:pPr>
              <w:ind w:left="602"/>
              <w:jc w:val="center"/>
              <w:rPr>
                <w:bCs/>
              </w:rPr>
            </w:pPr>
            <w:r w:rsidRPr="0027035B">
              <w:rPr>
                <w:bCs/>
              </w:rPr>
              <w:t xml:space="preserve">от </w:t>
            </w:r>
            <w:r w:rsidR="0027035B">
              <w:rPr>
                <w:bCs/>
              </w:rPr>
              <w:t>20.10.2016</w:t>
            </w:r>
            <w:r w:rsidRPr="0027035B">
              <w:rPr>
                <w:bCs/>
              </w:rPr>
              <w:t xml:space="preserve"> №</w:t>
            </w:r>
            <w:r w:rsidR="0027035B">
              <w:rPr>
                <w:bCs/>
              </w:rPr>
              <w:t xml:space="preserve"> 269</w:t>
            </w:r>
          </w:p>
          <w:p w:rsidR="00C021ED" w:rsidRPr="00C872FE" w:rsidRDefault="00C021ED" w:rsidP="003E06AD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021ED" w:rsidRDefault="00C021ED" w:rsidP="00C021ED">
      <w:pPr>
        <w:jc w:val="center"/>
        <w:rPr>
          <w:bCs/>
          <w:sz w:val="20"/>
          <w:szCs w:val="20"/>
        </w:rPr>
      </w:pPr>
    </w:p>
    <w:p w:rsidR="00C021ED" w:rsidRDefault="00C021ED" w:rsidP="00C021E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ПОСТУПЛЕНИЕ ДОХОДОВ В БЮДЖЕТ МУНИЦИПАЛЬНОГО РАЙОНА «ХОМУТОВСКИЙ РАЙОН» КУРСКОЙ ОБЛАСТИ ЗА </w:t>
      </w:r>
      <w:r w:rsidR="003E06AD">
        <w:rPr>
          <w:b/>
          <w:bCs/>
          <w:sz w:val="20"/>
          <w:szCs w:val="20"/>
        </w:rPr>
        <w:t xml:space="preserve">9МЕСЯЦЕВ </w:t>
      </w:r>
      <w:r>
        <w:rPr>
          <w:b/>
          <w:bCs/>
          <w:sz w:val="20"/>
          <w:szCs w:val="20"/>
        </w:rPr>
        <w:t xml:space="preserve">2016 ГОДА </w:t>
      </w:r>
    </w:p>
    <w:p w:rsidR="00C021ED" w:rsidRDefault="00C021ED" w:rsidP="00C021ED">
      <w:pPr>
        <w:jc w:val="right"/>
      </w:pPr>
      <w:r>
        <w:t>(рублей)</w:t>
      </w:r>
    </w:p>
    <w:tbl>
      <w:tblPr>
        <w:tblW w:w="980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4448"/>
        <w:gridCol w:w="1560"/>
        <w:gridCol w:w="1417"/>
      </w:tblGrid>
      <w:tr w:rsidR="00C021ED" w:rsidTr="00C14521">
        <w:trPr>
          <w:trHeight w:val="570"/>
        </w:trPr>
        <w:tc>
          <w:tcPr>
            <w:tcW w:w="2376" w:type="dxa"/>
          </w:tcPr>
          <w:p w:rsidR="00C021ED" w:rsidRDefault="00C021ED" w:rsidP="003E06AD">
            <w:pPr>
              <w:jc w:val="center"/>
            </w:pPr>
            <w:r>
              <w:rPr>
                <w:sz w:val="22"/>
                <w:szCs w:val="22"/>
              </w:rPr>
              <w:t>Код бюджетной кла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сификации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4448" w:type="dxa"/>
          </w:tcPr>
          <w:p w:rsidR="00C021ED" w:rsidRPr="00091D4F" w:rsidRDefault="00C021ED" w:rsidP="003E06AD">
            <w:pPr>
              <w:jc w:val="center"/>
            </w:pPr>
            <w:r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560" w:type="dxa"/>
          </w:tcPr>
          <w:p w:rsidR="00C021ED" w:rsidRDefault="00C021ED" w:rsidP="003E0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Ут. план на 2016 г.</w:t>
            </w:r>
          </w:p>
        </w:tc>
        <w:tc>
          <w:tcPr>
            <w:tcW w:w="1417" w:type="dxa"/>
          </w:tcPr>
          <w:p w:rsidR="003E06AD" w:rsidRDefault="00C021ED" w:rsidP="003E0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Факт.исп. </w:t>
            </w:r>
          </w:p>
          <w:p w:rsidR="00C021ED" w:rsidRDefault="00C021ED" w:rsidP="003E0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за </w:t>
            </w:r>
            <w:r w:rsidR="003E06AD">
              <w:rPr>
                <w:color w:val="000000"/>
                <w:sz w:val="20"/>
                <w:szCs w:val="20"/>
              </w:rPr>
              <w:t>9мес</w:t>
            </w:r>
            <w:r>
              <w:rPr>
                <w:color w:val="000000"/>
                <w:sz w:val="20"/>
                <w:szCs w:val="20"/>
              </w:rPr>
              <w:t>.2016г.</w:t>
            </w:r>
          </w:p>
        </w:tc>
      </w:tr>
      <w:tr w:rsidR="00C021ED" w:rsidTr="00C14521">
        <w:trPr>
          <w:trHeight w:val="255"/>
        </w:trPr>
        <w:tc>
          <w:tcPr>
            <w:tcW w:w="2376" w:type="dxa"/>
            <w:noWrap/>
          </w:tcPr>
          <w:p w:rsidR="00C021ED" w:rsidRDefault="00C021ED" w:rsidP="003E06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448" w:type="dxa"/>
          </w:tcPr>
          <w:p w:rsidR="00C021ED" w:rsidRDefault="00C021ED" w:rsidP="003E0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noWrap/>
          </w:tcPr>
          <w:p w:rsidR="00C021ED" w:rsidRDefault="00C021ED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82 447 751</w:t>
            </w:r>
          </w:p>
        </w:tc>
        <w:tc>
          <w:tcPr>
            <w:tcW w:w="1417" w:type="dxa"/>
          </w:tcPr>
          <w:p w:rsidR="00C021ED" w:rsidRDefault="003E06AD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52 021 101</w:t>
            </w:r>
          </w:p>
        </w:tc>
      </w:tr>
      <w:tr w:rsidR="00C021ED" w:rsidTr="00C14521">
        <w:trPr>
          <w:trHeight w:val="255"/>
        </w:trPr>
        <w:tc>
          <w:tcPr>
            <w:tcW w:w="2376" w:type="dxa"/>
            <w:noWrap/>
          </w:tcPr>
          <w:p w:rsidR="00C021ED" w:rsidRDefault="00C021ED" w:rsidP="003E06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448" w:type="dxa"/>
          </w:tcPr>
          <w:p w:rsidR="00C021ED" w:rsidRDefault="00C021ED" w:rsidP="003E0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noWrap/>
          </w:tcPr>
          <w:p w:rsidR="00C021ED" w:rsidRDefault="00C021ED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53 578 944</w:t>
            </w:r>
          </w:p>
        </w:tc>
        <w:tc>
          <w:tcPr>
            <w:tcW w:w="1417" w:type="dxa"/>
          </w:tcPr>
          <w:p w:rsidR="00C021ED" w:rsidRDefault="003E06AD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33 902 547</w:t>
            </w:r>
          </w:p>
        </w:tc>
      </w:tr>
      <w:tr w:rsidR="00C021ED" w:rsidTr="00C14521">
        <w:trPr>
          <w:trHeight w:val="255"/>
        </w:trPr>
        <w:tc>
          <w:tcPr>
            <w:tcW w:w="2376" w:type="dxa"/>
            <w:noWrap/>
          </w:tcPr>
          <w:p w:rsidR="00C021ED" w:rsidRDefault="00C021ED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4448" w:type="dxa"/>
          </w:tcPr>
          <w:p w:rsidR="00C021ED" w:rsidRDefault="00C021ED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noWrap/>
          </w:tcPr>
          <w:p w:rsidR="00C021ED" w:rsidRDefault="00C021ED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53 578 944</w:t>
            </w:r>
          </w:p>
        </w:tc>
        <w:tc>
          <w:tcPr>
            <w:tcW w:w="1417" w:type="dxa"/>
          </w:tcPr>
          <w:p w:rsidR="00C021ED" w:rsidRDefault="003E06AD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33 902 547</w:t>
            </w:r>
          </w:p>
        </w:tc>
      </w:tr>
      <w:tr w:rsidR="00C021ED" w:rsidTr="00C14521">
        <w:trPr>
          <w:trHeight w:val="1250"/>
        </w:trPr>
        <w:tc>
          <w:tcPr>
            <w:tcW w:w="2376" w:type="dxa"/>
            <w:noWrap/>
          </w:tcPr>
          <w:p w:rsidR="00C021ED" w:rsidRDefault="00C021ED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448" w:type="dxa"/>
          </w:tcPr>
          <w:p w:rsidR="00C021ED" w:rsidRDefault="00C021ED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точником которых  является налоговый агент, за исключением доходов, в отношении которых исчисление и уплата налога осуществляется в соответствии со статьями 227,227.1,228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кодекса Российской Федерации</w:t>
            </w:r>
          </w:p>
        </w:tc>
        <w:tc>
          <w:tcPr>
            <w:tcW w:w="1560" w:type="dxa"/>
            <w:noWrap/>
          </w:tcPr>
          <w:p w:rsidR="00C021ED" w:rsidRDefault="00C021ED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53 128 944</w:t>
            </w:r>
          </w:p>
        </w:tc>
        <w:tc>
          <w:tcPr>
            <w:tcW w:w="1417" w:type="dxa"/>
          </w:tcPr>
          <w:p w:rsidR="00C021ED" w:rsidRDefault="003E06AD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33 351 119</w:t>
            </w:r>
          </w:p>
        </w:tc>
      </w:tr>
      <w:tr w:rsidR="00C021ED" w:rsidTr="00C14521">
        <w:trPr>
          <w:trHeight w:val="1609"/>
        </w:trPr>
        <w:tc>
          <w:tcPr>
            <w:tcW w:w="2376" w:type="dxa"/>
            <w:noWrap/>
          </w:tcPr>
          <w:p w:rsidR="00C021ED" w:rsidRDefault="00C021ED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4448" w:type="dxa"/>
          </w:tcPr>
          <w:p w:rsidR="00C021ED" w:rsidRDefault="00C021ED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лученных от осуществления деятельности физ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ческими лицами, зарегистрированными в кач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 индивидуальных предпринимателей, нот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риусов, занимающихся частной практикой, адв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катов, учредивших адвокатские кабинеты и др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noWrap/>
          </w:tcPr>
          <w:p w:rsidR="00C021ED" w:rsidRDefault="00C021ED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  <w:tc>
          <w:tcPr>
            <w:tcW w:w="1417" w:type="dxa"/>
          </w:tcPr>
          <w:p w:rsidR="00C021ED" w:rsidRDefault="003E06AD" w:rsidP="00220E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193 48</w:t>
            </w:r>
            <w:r w:rsidR="00220EEA">
              <w:rPr>
                <w:sz w:val="20"/>
                <w:szCs w:val="20"/>
              </w:rPr>
              <w:t>7</w:t>
            </w:r>
          </w:p>
        </w:tc>
      </w:tr>
      <w:tr w:rsidR="00C021ED" w:rsidTr="00C14521">
        <w:trPr>
          <w:trHeight w:val="707"/>
        </w:trPr>
        <w:tc>
          <w:tcPr>
            <w:tcW w:w="2376" w:type="dxa"/>
            <w:noWrap/>
          </w:tcPr>
          <w:p w:rsidR="00C021ED" w:rsidRDefault="00C021ED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4448" w:type="dxa"/>
          </w:tcPr>
          <w:p w:rsidR="00C021ED" w:rsidRDefault="00C021ED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noWrap/>
          </w:tcPr>
          <w:p w:rsidR="00C021ED" w:rsidRDefault="00C021ED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1417" w:type="dxa"/>
          </w:tcPr>
          <w:p w:rsidR="00C021ED" w:rsidRDefault="003E06AD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357 941</w:t>
            </w:r>
          </w:p>
        </w:tc>
      </w:tr>
      <w:tr w:rsidR="00C021ED" w:rsidTr="00C14521">
        <w:trPr>
          <w:trHeight w:val="707"/>
        </w:trPr>
        <w:tc>
          <w:tcPr>
            <w:tcW w:w="2376" w:type="dxa"/>
            <w:noWrap/>
          </w:tcPr>
          <w:p w:rsidR="00C021ED" w:rsidRPr="00E50ED8" w:rsidRDefault="00C021ED" w:rsidP="003E06AD">
            <w:pPr>
              <w:jc w:val="center"/>
              <w:rPr>
                <w:b/>
                <w:sz w:val="20"/>
                <w:szCs w:val="20"/>
              </w:rPr>
            </w:pPr>
            <w:r w:rsidRPr="00E50ED8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448" w:type="dxa"/>
          </w:tcPr>
          <w:p w:rsidR="00C021ED" w:rsidRPr="00E50ED8" w:rsidRDefault="00C021ED" w:rsidP="003E06AD">
            <w:pPr>
              <w:jc w:val="both"/>
              <w:rPr>
                <w:b/>
                <w:sz w:val="20"/>
                <w:szCs w:val="20"/>
              </w:rPr>
            </w:pPr>
            <w:r w:rsidRPr="00E50ED8">
              <w:rPr>
                <w:b/>
                <w:sz w:val="20"/>
                <w:szCs w:val="20"/>
              </w:rPr>
              <w:t xml:space="preserve">НАЛОГИ НА ТОВАРЫ </w:t>
            </w:r>
            <w:r>
              <w:rPr>
                <w:b/>
                <w:sz w:val="20"/>
                <w:szCs w:val="20"/>
              </w:rPr>
              <w:t xml:space="preserve"> (Р</w:t>
            </w:r>
            <w:r w:rsidRPr="00E50ED8">
              <w:rPr>
                <w:b/>
                <w:sz w:val="20"/>
                <w:szCs w:val="20"/>
              </w:rPr>
              <w:t>АБОТЫ, УСЛ</w:t>
            </w:r>
            <w:r w:rsidRPr="00E50ED8">
              <w:rPr>
                <w:b/>
                <w:sz w:val="20"/>
                <w:szCs w:val="20"/>
              </w:rPr>
              <w:t>У</w:t>
            </w:r>
            <w:r w:rsidRPr="00E50ED8">
              <w:rPr>
                <w:b/>
                <w:sz w:val="20"/>
                <w:szCs w:val="20"/>
              </w:rPr>
              <w:t>ГИ), РЕАЛИЗУЕМЫЕ НА ТЕРРИТОРИИ РОССИЙСКОЙ ФЕДЕРАЦИИ</w:t>
            </w:r>
          </w:p>
        </w:tc>
        <w:tc>
          <w:tcPr>
            <w:tcW w:w="1560" w:type="dxa"/>
            <w:noWrap/>
          </w:tcPr>
          <w:p w:rsidR="00C021ED" w:rsidRPr="00E50ED8" w:rsidRDefault="00C021ED" w:rsidP="003E06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13 217 398</w:t>
            </w:r>
          </w:p>
        </w:tc>
        <w:tc>
          <w:tcPr>
            <w:tcW w:w="1417" w:type="dxa"/>
          </w:tcPr>
          <w:p w:rsidR="00C021ED" w:rsidRDefault="00220EEA" w:rsidP="003E06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10 451 998</w:t>
            </w:r>
          </w:p>
        </w:tc>
      </w:tr>
      <w:tr w:rsidR="00C021ED" w:rsidTr="00C14521">
        <w:trPr>
          <w:trHeight w:val="525"/>
        </w:trPr>
        <w:tc>
          <w:tcPr>
            <w:tcW w:w="2376" w:type="dxa"/>
            <w:noWrap/>
          </w:tcPr>
          <w:p w:rsidR="00C021ED" w:rsidRDefault="00C021ED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4448" w:type="dxa"/>
          </w:tcPr>
          <w:p w:rsidR="00C021ED" w:rsidRDefault="00C021ED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</w:t>
            </w:r>
          </w:p>
        </w:tc>
        <w:tc>
          <w:tcPr>
            <w:tcW w:w="1560" w:type="dxa"/>
            <w:noWrap/>
          </w:tcPr>
          <w:p w:rsidR="00C021ED" w:rsidRDefault="00C021ED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13 217 398</w:t>
            </w:r>
          </w:p>
        </w:tc>
        <w:tc>
          <w:tcPr>
            <w:tcW w:w="1417" w:type="dxa"/>
          </w:tcPr>
          <w:p w:rsidR="00C021ED" w:rsidRDefault="00220EE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10 451 998</w:t>
            </w:r>
          </w:p>
        </w:tc>
      </w:tr>
      <w:tr w:rsidR="00C021ED" w:rsidTr="00C14521">
        <w:trPr>
          <w:trHeight w:val="707"/>
        </w:trPr>
        <w:tc>
          <w:tcPr>
            <w:tcW w:w="2376" w:type="dxa"/>
            <w:noWrap/>
          </w:tcPr>
          <w:p w:rsidR="00C021ED" w:rsidRDefault="00C021ED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4448" w:type="dxa"/>
          </w:tcPr>
          <w:p w:rsidR="00C021ED" w:rsidRDefault="00C021ED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во, подлежащее распределению между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тами субъектов Российской Федерации и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бюджетами с учетом установленных ди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ференцированных нормативов отчислений в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стные бюджеты</w:t>
            </w:r>
          </w:p>
        </w:tc>
        <w:tc>
          <w:tcPr>
            <w:tcW w:w="1560" w:type="dxa"/>
            <w:noWrap/>
          </w:tcPr>
          <w:p w:rsidR="00C021ED" w:rsidRDefault="00C021ED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4 079 410</w:t>
            </w:r>
          </w:p>
        </w:tc>
        <w:tc>
          <w:tcPr>
            <w:tcW w:w="1417" w:type="dxa"/>
          </w:tcPr>
          <w:p w:rsidR="00C021ED" w:rsidRDefault="00220EE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3 513 003</w:t>
            </w:r>
          </w:p>
        </w:tc>
      </w:tr>
      <w:tr w:rsidR="00C021ED" w:rsidTr="00C14521">
        <w:trPr>
          <w:trHeight w:val="529"/>
        </w:trPr>
        <w:tc>
          <w:tcPr>
            <w:tcW w:w="2376" w:type="dxa"/>
            <w:noWrap/>
          </w:tcPr>
          <w:p w:rsidR="00C021ED" w:rsidRDefault="00C021ED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4448" w:type="dxa"/>
          </w:tcPr>
          <w:p w:rsidR="00C021ED" w:rsidRDefault="00C021ED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торных) двигателей, подлежащее распределению между бюджетами субъектов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 и местными бюджетами с учетом 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дифференцированных нормативов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числений в местные бюджеты</w:t>
            </w:r>
          </w:p>
        </w:tc>
        <w:tc>
          <w:tcPr>
            <w:tcW w:w="1560" w:type="dxa"/>
            <w:noWrap/>
          </w:tcPr>
          <w:p w:rsidR="00C021ED" w:rsidRDefault="00C021ED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89 460</w:t>
            </w:r>
          </w:p>
        </w:tc>
        <w:tc>
          <w:tcPr>
            <w:tcW w:w="1417" w:type="dxa"/>
          </w:tcPr>
          <w:p w:rsidR="00C021ED" w:rsidRDefault="00220EE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55 990</w:t>
            </w:r>
          </w:p>
        </w:tc>
      </w:tr>
      <w:tr w:rsidR="00C021ED" w:rsidTr="00C14521">
        <w:trPr>
          <w:trHeight w:val="707"/>
        </w:trPr>
        <w:tc>
          <w:tcPr>
            <w:tcW w:w="2376" w:type="dxa"/>
            <w:noWrap/>
          </w:tcPr>
          <w:p w:rsidR="00C021ED" w:rsidRDefault="00C021ED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4448" w:type="dxa"/>
          </w:tcPr>
          <w:p w:rsidR="00C021ED" w:rsidRDefault="00C021ED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1560" w:type="dxa"/>
            <w:noWrap/>
          </w:tcPr>
          <w:p w:rsidR="00C021ED" w:rsidRDefault="00C021ED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9 580 527</w:t>
            </w:r>
          </w:p>
        </w:tc>
        <w:tc>
          <w:tcPr>
            <w:tcW w:w="1417" w:type="dxa"/>
          </w:tcPr>
          <w:p w:rsidR="00C021ED" w:rsidRDefault="00220EE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7 368 094</w:t>
            </w:r>
          </w:p>
        </w:tc>
      </w:tr>
      <w:tr w:rsidR="00C021ED" w:rsidTr="00C14521">
        <w:trPr>
          <w:trHeight w:val="707"/>
        </w:trPr>
        <w:tc>
          <w:tcPr>
            <w:tcW w:w="2376" w:type="dxa"/>
            <w:noWrap/>
          </w:tcPr>
          <w:p w:rsidR="00C021ED" w:rsidRDefault="00C021ED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4448" w:type="dxa"/>
          </w:tcPr>
          <w:p w:rsidR="00C021ED" w:rsidRDefault="00C021ED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зин, подлежащее распределению между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тами субъектов Российской Федерации и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бюджетами с учетом установленных ди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ференцированных нормативов отчислений в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стные бюджеты</w:t>
            </w:r>
          </w:p>
        </w:tc>
        <w:tc>
          <w:tcPr>
            <w:tcW w:w="1560" w:type="dxa"/>
            <w:noWrap/>
          </w:tcPr>
          <w:p w:rsidR="00C021ED" w:rsidRDefault="00C021ED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-531 999</w:t>
            </w:r>
          </w:p>
        </w:tc>
        <w:tc>
          <w:tcPr>
            <w:tcW w:w="1417" w:type="dxa"/>
          </w:tcPr>
          <w:p w:rsidR="00C021ED" w:rsidRDefault="00C021ED" w:rsidP="00220E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20EEA">
              <w:rPr>
                <w:sz w:val="20"/>
                <w:szCs w:val="20"/>
              </w:rPr>
              <w:t>485 089</w:t>
            </w:r>
          </w:p>
        </w:tc>
      </w:tr>
      <w:tr w:rsidR="00C021ED" w:rsidTr="00C14521">
        <w:trPr>
          <w:trHeight w:val="255"/>
        </w:trPr>
        <w:tc>
          <w:tcPr>
            <w:tcW w:w="2376" w:type="dxa"/>
            <w:noWrap/>
          </w:tcPr>
          <w:p w:rsidR="00C021ED" w:rsidRDefault="00C021ED" w:rsidP="003E06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448" w:type="dxa"/>
          </w:tcPr>
          <w:p w:rsidR="00C021ED" w:rsidRDefault="00C021ED" w:rsidP="003E0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noWrap/>
          </w:tcPr>
          <w:p w:rsidR="00C021ED" w:rsidRDefault="00C021ED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4 178  765</w:t>
            </w:r>
          </w:p>
        </w:tc>
        <w:tc>
          <w:tcPr>
            <w:tcW w:w="1417" w:type="dxa"/>
          </w:tcPr>
          <w:p w:rsidR="00C021ED" w:rsidRDefault="00C021ED" w:rsidP="00220E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20EEA">
              <w:rPr>
                <w:b/>
                <w:bCs/>
                <w:sz w:val="20"/>
                <w:szCs w:val="20"/>
              </w:rPr>
              <w:t> 820 626</w:t>
            </w:r>
          </w:p>
        </w:tc>
      </w:tr>
      <w:tr w:rsidR="00C021ED" w:rsidTr="00C14521">
        <w:trPr>
          <w:trHeight w:val="255"/>
        </w:trPr>
        <w:tc>
          <w:tcPr>
            <w:tcW w:w="2376" w:type="dxa"/>
            <w:noWrap/>
          </w:tcPr>
          <w:p w:rsidR="00C021ED" w:rsidRPr="00181DD2" w:rsidRDefault="00C021ED" w:rsidP="003E06AD">
            <w:pPr>
              <w:jc w:val="center"/>
              <w:rPr>
                <w:bCs/>
                <w:sz w:val="20"/>
                <w:szCs w:val="20"/>
              </w:rPr>
            </w:pPr>
            <w:r w:rsidRPr="00181DD2">
              <w:rPr>
                <w:bCs/>
                <w:sz w:val="20"/>
                <w:szCs w:val="20"/>
              </w:rPr>
              <w:t>1 05 01000 00 0000 110</w:t>
            </w:r>
          </w:p>
        </w:tc>
        <w:tc>
          <w:tcPr>
            <w:tcW w:w="4448" w:type="dxa"/>
          </w:tcPr>
          <w:p w:rsidR="00C021ED" w:rsidRPr="00181DD2" w:rsidRDefault="00C021ED" w:rsidP="003E06AD">
            <w:pPr>
              <w:jc w:val="both"/>
              <w:rPr>
                <w:bCs/>
                <w:sz w:val="20"/>
                <w:szCs w:val="20"/>
              </w:rPr>
            </w:pPr>
            <w:r w:rsidRPr="00181DD2">
              <w:rPr>
                <w:bCs/>
                <w:sz w:val="20"/>
                <w:szCs w:val="20"/>
              </w:rPr>
              <w:t>Налог, взимаемый в связи с применением  упр</w:t>
            </w:r>
            <w:r w:rsidRPr="00181DD2">
              <w:rPr>
                <w:bCs/>
                <w:sz w:val="20"/>
                <w:szCs w:val="20"/>
              </w:rPr>
              <w:t>о</w:t>
            </w:r>
            <w:r w:rsidRPr="00181DD2">
              <w:rPr>
                <w:bCs/>
                <w:sz w:val="20"/>
                <w:szCs w:val="20"/>
              </w:rPr>
              <w:t>щенной  системы налогообложения</w:t>
            </w:r>
          </w:p>
        </w:tc>
        <w:tc>
          <w:tcPr>
            <w:tcW w:w="1560" w:type="dxa"/>
            <w:noWrap/>
          </w:tcPr>
          <w:p w:rsidR="00C021ED" w:rsidRPr="0013401D" w:rsidRDefault="00C021ED" w:rsidP="003E06AD">
            <w:pPr>
              <w:jc w:val="right"/>
              <w:rPr>
                <w:bCs/>
                <w:sz w:val="20"/>
                <w:szCs w:val="20"/>
              </w:rPr>
            </w:pPr>
            <w:r w:rsidRPr="0013401D">
              <w:rPr>
                <w:bCs/>
                <w:sz w:val="20"/>
                <w:szCs w:val="20"/>
              </w:rPr>
              <w:t>25 599</w:t>
            </w:r>
          </w:p>
        </w:tc>
        <w:tc>
          <w:tcPr>
            <w:tcW w:w="1417" w:type="dxa"/>
          </w:tcPr>
          <w:p w:rsidR="00C021ED" w:rsidRPr="0013401D" w:rsidRDefault="00220EEA" w:rsidP="003E06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20 948</w:t>
            </w:r>
          </w:p>
        </w:tc>
      </w:tr>
      <w:tr w:rsidR="00C021ED" w:rsidTr="00C14521">
        <w:trPr>
          <w:trHeight w:val="255"/>
        </w:trPr>
        <w:tc>
          <w:tcPr>
            <w:tcW w:w="2376" w:type="dxa"/>
            <w:noWrap/>
          </w:tcPr>
          <w:p w:rsidR="00C021ED" w:rsidRPr="00181DD2" w:rsidRDefault="00C021ED" w:rsidP="003E06AD">
            <w:pPr>
              <w:jc w:val="center"/>
            </w:pPr>
            <w:r w:rsidRPr="00181DD2">
              <w:rPr>
                <w:bCs/>
                <w:sz w:val="20"/>
                <w:szCs w:val="20"/>
              </w:rPr>
              <w:t>1 05 010</w:t>
            </w:r>
            <w:r>
              <w:rPr>
                <w:bCs/>
                <w:sz w:val="20"/>
                <w:szCs w:val="20"/>
              </w:rPr>
              <w:t>1</w:t>
            </w:r>
            <w:r w:rsidRPr="00181DD2">
              <w:rPr>
                <w:bCs/>
                <w:sz w:val="20"/>
                <w:szCs w:val="20"/>
              </w:rPr>
              <w:t>0 0</w:t>
            </w:r>
            <w:r>
              <w:rPr>
                <w:bCs/>
                <w:sz w:val="20"/>
                <w:szCs w:val="20"/>
              </w:rPr>
              <w:t>1</w:t>
            </w:r>
            <w:r w:rsidRPr="00181DD2">
              <w:rPr>
                <w:bCs/>
                <w:sz w:val="20"/>
                <w:szCs w:val="20"/>
              </w:rPr>
              <w:t xml:space="preserve"> 0000 110</w:t>
            </w:r>
          </w:p>
        </w:tc>
        <w:tc>
          <w:tcPr>
            <w:tcW w:w="4448" w:type="dxa"/>
          </w:tcPr>
          <w:p w:rsidR="00C021ED" w:rsidRPr="00181DD2" w:rsidRDefault="00C021ED" w:rsidP="003E06AD">
            <w:pPr>
              <w:rPr>
                <w:sz w:val="20"/>
                <w:szCs w:val="20"/>
              </w:rPr>
            </w:pPr>
            <w:r w:rsidRPr="00181DD2">
              <w:rPr>
                <w:sz w:val="20"/>
                <w:szCs w:val="20"/>
              </w:rPr>
              <w:t>Налог, взимаемый  с налогоплательщиков, в</w:t>
            </w:r>
            <w:r w:rsidRPr="00181DD2">
              <w:rPr>
                <w:sz w:val="20"/>
                <w:szCs w:val="20"/>
              </w:rPr>
              <w:t>ы</w:t>
            </w:r>
            <w:r w:rsidRPr="00181DD2">
              <w:rPr>
                <w:sz w:val="20"/>
                <w:szCs w:val="20"/>
              </w:rPr>
              <w:t>бравших в качестве объекта налогообложения доходы</w:t>
            </w:r>
          </w:p>
        </w:tc>
        <w:tc>
          <w:tcPr>
            <w:tcW w:w="1560" w:type="dxa"/>
            <w:noWrap/>
          </w:tcPr>
          <w:p w:rsidR="00C021ED" w:rsidRPr="0013401D" w:rsidRDefault="00C021ED" w:rsidP="003E06AD">
            <w:pPr>
              <w:jc w:val="right"/>
              <w:rPr>
                <w:bCs/>
                <w:sz w:val="20"/>
                <w:szCs w:val="20"/>
              </w:rPr>
            </w:pPr>
            <w:r w:rsidRPr="0013401D">
              <w:rPr>
                <w:bCs/>
                <w:sz w:val="20"/>
                <w:szCs w:val="20"/>
              </w:rPr>
              <w:t>10 428</w:t>
            </w:r>
          </w:p>
        </w:tc>
        <w:tc>
          <w:tcPr>
            <w:tcW w:w="1417" w:type="dxa"/>
          </w:tcPr>
          <w:p w:rsidR="00C021ED" w:rsidRPr="0013401D" w:rsidRDefault="00220EEA" w:rsidP="003E06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4 495</w:t>
            </w:r>
          </w:p>
        </w:tc>
      </w:tr>
      <w:tr w:rsidR="00C021ED" w:rsidTr="00C14521">
        <w:trPr>
          <w:trHeight w:val="255"/>
        </w:trPr>
        <w:tc>
          <w:tcPr>
            <w:tcW w:w="2376" w:type="dxa"/>
            <w:noWrap/>
          </w:tcPr>
          <w:p w:rsidR="00C021ED" w:rsidRPr="00181DD2" w:rsidRDefault="00C021ED" w:rsidP="003E06AD">
            <w:pPr>
              <w:jc w:val="center"/>
            </w:pPr>
            <w:r w:rsidRPr="00181DD2">
              <w:rPr>
                <w:bCs/>
                <w:sz w:val="20"/>
                <w:szCs w:val="20"/>
              </w:rPr>
              <w:t>1 05 010</w:t>
            </w:r>
            <w:r>
              <w:rPr>
                <w:bCs/>
                <w:sz w:val="20"/>
                <w:szCs w:val="20"/>
              </w:rPr>
              <w:t>11</w:t>
            </w:r>
            <w:r w:rsidRPr="00181DD2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1</w:t>
            </w:r>
            <w:r w:rsidRPr="00181DD2">
              <w:rPr>
                <w:bCs/>
                <w:sz w:val="20"/>
                <w:szCs w:val="20"/>
              </w:rPr>
              <w:t xml:space="preserve"> 0000 110</w:t>
            </w:r>
          </w:p>
        </w:tc>
        <w:tc>
          <w:tcPr>
            <w:tcW w:w="4448" w:type="dxa"/>
          </w:tcPr>
          <w:p w:rsidR="00C021ED" w:rsidRPr="00181DD2" w:rsidRDefault="00C021ED" w:rsidP="003E06AD">
            <w:pPr>
              <w:rPr>
                <w:sz w:val="20"/>
                <w:szCs w:val="20"/>
              </w:rPr>
            </w:pPr>
            <w:r w:rsidRPr="00181DD2">
              <w:rPr>
                <w:sz w:val="20"/>
                <w:szCs w:val="20"/>
              </w:rPr>
              <w:t>Налог, взимаемый  с налогоплательщиков, в</w:t>
            </w:r>
            <w:r w:rsidRPr="00181DD2">
              <w:rPr>
                <w:sz w:val="20"/>
                <w:szCs w:val="20"/>
              </w:rPr>
              <w:t>ы</w:t>
            </w:r>
            <w:r w:rsidRPr="00181DD2">
              <w:rPr>
                <w:sz w:val="20"/>
                <w:szCs w:val="20"/>
              </w:rPr>
              <w:t>бравших в качестве объекта налогообложения доходы</w:t>
            </w:r>
          </w:p>
        </w:tc>
        <w:tc>
          <w:tcPr>
            <w:tcW w:w="1560" w:type="dxa"/>
            <w:noWrap/>
          </w:tcPr>
          <w:p w:rsidR="00C021ED" w:rsidRPr="0013401D" w:rsidRDefault="00C021ED" w:rsidP="003E06AD">
            <w:pPr>
              <w:jc w:val="right"/>
              <w:rPr>
                <w:bCs/>
                <w:sz w:val="20"/>
                <w:szCs w:val="20"/>
              </w:rPr>
            </w:pPr>
            <w:r w:rsidRPr="0013401D">
              <w:rPr>
                <w:bCs/>
                <w:sz w:val="20"/>
                <w:szCs w:val="20"/>
              </w:rPr>
              <w:t>10 428</w:t>
            </w:r>
          </w:p>
        </w:tc>
        <w:tc>
          <w:tcPr>
            <w:tcW w:w="1417" w:type="dxa"/>
          </w:tcPr>
          <w:p w:rsidR="00C021ED" w:rsidRPr="0013401D" w:rsidRDefault="00220EEA" w:rsidP="003E06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4 495</w:t>
            </w:r>
          </w:p>
        </w:tc>
      </w:tr>
      <w:tr w:rsidR="00C021ED" w:rsidTr="00C14521">
        <w:trPr>
          <w:trHeight w:val="255"/>
        </w:trPr>
        <w:tc>
          <w:tcPr>
            <w:tcW w:w="2376" w:type="dxa"/>
            <w:noWrap/>
          </w:tcPr>
          <w:p w:rsidR="00C021ED" w:rsidRPr="00181DD2" w:rsidRDefault="00C021ED" w:rsidP="003E06AD">
            <w:pPr>
              <w:jc w:val="center"/>
            </w:pPr>
            <w:r w:rsidRPr="00181DD2">
              <w:rPr>
                <w:bCs/>
                <w:sz w:val="20"/>
                <w:szCs w:val="20"/>
              </w:rPr>
              <w:t>1 05 010</w:t>
            </w:r>
            <w:r>
              <w:rPr>
                <w:bCs/>
                <w:sz w:val="20"/>
                <w:szCs w:val="20"/>
              </w:rPr>
              <w:t>20</w:t>
            </w:r>
            <w:r w:rsidRPr="00181DD2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1</w:t>
            </w:r>
            <w:r w:rsidRPr="00181DD2">
              <w:rPr>
                <w:bCs/>
                <w:sz w:val="20"/>
                <w:szCs w:val="20"/>
              </w:rPr>
              <w:t xml:space="preserve"> 0000 110</w:t>
            </w:r>
          </w:p>
        </w:tc>
        <w:tc>
          <w:tcPr>
            <w:tcW w:w="4448" w:type="dxa"/>
          </w:tcPr>
          <w:p w:rsidR="00C021ED" w:rsidRPr="00181DD2" w:rsidRDefault="00C021ED" w:rsidP="003E06AD">
            <w:pPr>
              <w:rPr>
                <w:sz w:val="20"/>
                <w:szCs w:val="20"/>
              </w:rPr>
            </w:pPr>
            <w:r w:rsidRPr="00181DD2">
              <w:rPr>
                <w:sz w:val="20"/>
                <w:szCs w:val="20"/>
              </w:rPr>
              <w:t>Налог, взимаемый  с налогоплательщиков, в</w:t>
            </w:r>
            <w:r w:rsidRPr="00181DD2">
              <w:rPr>
                <w:sz w:val="20"/>
                <w:szCs w:val="20"/>
              </w:rPr>
              <w:t>ы</w:t>
            </w:r>
            <w:r w:rsidRPr="00181DD2">
              <w:rPr>
                <w:sz w:val="20"/>
                <w:szCs w:val="20"/>
              </w:rPr>
              <w:t>бравших в качестве объекта налогообложения доходы</w:t>
            </w:r>
            <w:r>
              <w:rPr>
                <w:sz w:val="20"/>
                <w:szCs w:val="20"/>
              </w:rPr>
              <w:t>, уменьшенные на величину расходов</w:t>
            </w:r>
          </w:p>
        </w:tc>
        <w:tc>
          <w:tcPr>
            <w:tcW w:w="1560" w:type="dxa"/>
            <w:noWrap/>
          </w:tcPr>
          <w:p w:rsidR="00C021ED" w:rsidRPr="0013401D" w:rsidRDefault="00C021ED" w:rsidP="003E06AD">
            <w:pPr>
              <w:jc w:val="right"/>
              <w:rPr>
                <w:bCs/>
                <w:sz w:val="20"/>
                <w:szCs w:val="20"/>
              </w:rPr>
            </w:pPr>
            <w:r w:rsidRPr="0013401D">
              <w:rPr>
                <w:bCs/>
                <w:sz w:val="20"/>
                <w:szCs w:val="20"/>
              </w:rPr>
              <w:t>5 969</w:t>
            </w:r>
          </w:p>
        </w:tc>
        <w:tc>
          <w:tcPr>
            <w:tcW w:w="1417" w:type="dxa"/>
          </w:tcPr>
          <w:p w:rsidR="00C021ED" w:rsidRPr="0013401D" w:rsidRDefault="00220EEA" w:rsidP="003E06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6 755</w:t>
            </w:r>
          </w:p>
        </w:tc>
      </w:tr>
      <w:tr w:rsidR="00C021ED" w:rsidTr="00C14521">
        <w:trPr>
          <w:trHeight w:val="255"/>
        </w:trPr>
        <w:tc>
          <w:tcPr>
            <w:tcW w:w="2376" w:type="dxa"/>
            <w:noWrap/>
          </w:tcPr>
          <w:p w:rsidR="00C021ED" w:rsidRPr="00181DD2" w:rsidRDefault="00C021ED" w:rsidP="003E06AD">
            <w:pPr>
              <w:jc w:val="center"/>
            </w:pPr>
            <w:r w:rsidRPr="00181DD2">
              <w:rPr>
                <w:bCs/>
                <w:sz w:val="20"/>
                <w:szCs w:val="20"/>
              </w:rPr>
              <w:t>1 05 010</w:t>
            </w:r>
            <w:r>
              <w:rPr>
                <w:bCs/>
                <w:sz w:val="20"/>
                <w:szCs w:val="20"/>
              </w:rPr>
              <w:t>21</w:t>
            </w:r>
            <w:r w:rsidRPr="00181DD2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1</w:t>
            </w:r>
            <w:r w:rsidRPr="00181DD2">
              <w:rPr>
                <w:bCs/>
                <w:sz w:val="20"/>
                <w:szCs w:val="20"/>
              </w:rPr>
              <w:t xml:space="preserve"> 0000 110</w:t>
            </w:r>
          </w:p>
        </w:tc>
        <w:tc>
          <w:tcPr>
            <w:tcW w:w="4448" w:type="dxa"/>
          </w:tcPr>
          <w:p w:rsidR="00C021ED" w:rsidRPr="00181DD2" w:rsidRDefault="00C021ED" w:rsidP="003E06AD">
            <w:pPr>
              <w:rPr>
                <w:sz w:val="20"/>
                <w:szCs w:val="20"/>
              </w:rPr>
            </w:pPr>
            <w:r w:rsidRPr="00181DD2">
              <w:rPr>
                <w:sz w:val="20"/>
                <w:szCs w:val="20"/>
              </w:rPr>
              <w:t>Налог, взимаемый  с налогоплательщиков, в</w:t>
            </w:r>
            <w:r w:rsidRPr="00181DD2">
              <w:rPr>
                <w:sz w:val="20"/>
                <w:szCs w:val="20"/>
              </w:rPr>
              <w:t>ы</w:t>
            </w:r>
            <w:r w:rsidRPr="00181DD2">
              <w:rPr>
                <w:sz w:val="20"/>
                <w:szCs w:val="20"/>
              </w:rPr>
              <w:t>бравших в качестве объекта налогообложения доходы</w:t>
            </w:r>
            <w:r>
              <w:rPr>
                <w:sz w:val="20"/>
                <w:szCs w:val="20"/>
              </w:rPr>
              <w:t>, уменьшенные на величину расходов</w:t>
            </w:r>
          </w:p>
        </w:tc>
        <w:tc>
          <w:tcPr>
            <w:tcW w:w="1560" w:type="dxa"/>
            <w:noWrap/>
          </w:tcPr>
          <w:p w:rsidR="00C021ED" w:rsidRPr="0013401D" w:rsidRDefault="00C021ED" w:rsidP="003E06AD">
            <w:pPr>
              <w:jc w:val="right"/>
              <w:rPr>
                <w:bCs/>
                <w:sz w:val="20"/>
                <w:szCs w:val="20"/>
              </w:rPr>
            </w:pPr>
            <w:r w:rsidRPr="0013401D">
              <w:rPr>
                <w:bCs/>
                <w:sz w:val="20"/>
                <w:szCs w:val="20"/>
              </w:rPr>
              <w:t>5 969</w:t>
            </w:r>
          </w:p>
        </w:tc>
        <w:tc>
          <w:tcPr>
            <w:tcW w:w="1417" w:type="dxa"/>
          </w:tcPr>
          <w:p w:rsidR="00C021ED" w:rsidRPr="0013401D" w:rsidRDefault="00220EEA" w:rsidP="003E06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6 755</w:t>
            </w:r>
          </w:p>
        </w:tc>
      </w:tr>
      <w:tr w:rsidR="00C021ED" w:rsidTr="00C14521">
        <w:trPr>
          <w:trHeight w:val="255"/>
        </w:trPr>
        <w:tc>
          <w:tcPr>
            <w:tcW w:w="2376" w:type="dxa"/>
            <w:noWrap/>
          </w:tcPr>
          <w:p w:rsidR="00C021ED" w:rsidRPr="00181DD2" w:rsidRDefault="00C021ED" w:rsidP="003E06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1 05 01050 01 0000 110</w:t>
            </w:r>
          </w:p>
        </w:tc>
        <w:tc>
          <w:tcPr>
            <w:tcW w:w="4448" w:type="dxa"/>
          </w:tcPr>
          <w:p w:rsidR="00C021ED" w:rsidRPr="00181DD2" w:rsidRDefault="00C021ED" w:rsidP="003E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60" w:type="dxa"/>
            <w:noWrap/>
          </w:tcPr>
          <w:p w:rsidR="00C021ED" w:rsidRPr="0013401D" w:rsidRDefault="00C021ED" w:rsidP="003E06AD">
            <w:pPr>
              <w:jc w:val="right"/>
              <w:rPr>
                <w:bCs/>
                <w:sz w:val="20"/>
                <w:szCs w:val="20"/>
              </w:rPr>
            </w:pPr>
            <w:r w:rsidRPr="0013401D">
              <w:rPr>
                <w:bCs/>
                <w:sz w:val="20"/>
                <w:szCs w:val="20"/>
              </w:rPr>
              <w:t>9 202</w:t>
            </w:r>
          </w:p>
        </w:tc>
        <w:tc>
          <w:tcPr>
            <w:tcW w:w="1417" w:type="dxa"/>
          </w:tcPr>
          <w:p w:rsidR="00C021ED" w:rsidRPr="0013401D" w:rsidRDefault="00220EEA" w:rsidP="00EA4A7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9 69</w:t>
            </w:r>
            <w:r w:rsidR="00EA4A7B">
              <w:rPr>
                <w:bCs/>
                <w:sz w:val="20"/>
                <w:szCs w:val="20"/>
              </w:rPr>
              <w:t>8</w:t>
            </w:r>
          </w:p>
        </w:tc>
      </w:tr>
      <w:tr w:rsidR="00C021ED" w:rsidTr="00C14521">
        <w:trPr>
          <w:trHeight w:val="510"/>
        </w:trPr>
        <w:tc>
          <w:tcPr>
            <w:tcW w:w="2376" w:type="dxa"/>
            <w:noWrap/>
          </w:tcPr>
          <w:p w:rsidR="00C021ED" w:rsidRDefault="00C021ED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1 05 02000 02 0000 110</w:t>
            </w:r>
          </w:p>
        </w:tc>
        <w:tc>
          <w:tcPr>
            <w:tcW w:w="4448" w:type="dxa"/>
          </w:tcPr>
          <w:p w:rsidR="00C021ED" w:rsidRDefault="00C021ED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видов деятельности</w:t>
            </w:r>
          </w:p>
        </w:tc>
        <w:tc>
          <w:tcPr>
            <w:tcW w:w="1560" w:type="dxa"/>
            <w:noWrap/>
          </w:tcPr>
          <w:p w:rsidR="00C021ED" w:rsidRDefault="00C021ED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2 953 166</w:t>
            </w:r>
          </w:p>
        </w:tc>
        <w:tc>
          <w:tcPr>
            <w:tcW w:w="1417" w:type="dxa"/>
          </w:tcPr>
          <w:p w:rsidR="00C021ED" w:rsidRDefault="00220EE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1 751 231</w:t>
            </w:r>
          </w:p>
        </w:tc>
      </w:tr>
      <w:tr w:rsidR="00C021ED" w:rsidTr="00C14521">
        <w:trPr>
          <w:trHeight w:val="510"/>
        </w:trPr>
        <w:tc>
          <w:tcPr>
            <w:tcW w:w="2376" w:type="dxa"/>
            <w:noWrap/>
          </w:tcPr>
          <w:p w:rsidR="00C021ED" w:rsidRDefault="00C021ED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1 05 02010 02 0000 110</w:t>
            </w:r>
          </w:p>
        </w:tc>
        <w:tc>
          <w:tcPr>
            <w:tcW w:w="4448" w:type="dxa"/>
          </w:tcPr>
          <w:p w:rsidR="00C021ED" w:rsidRDefault="00C021ED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видов деятельности</w:t>
            </w:r>
          </w:p>
        </w:tc>
        <w:tc>
          <w:tcPr>
            <w:tcW w:w="1560" w:type="dxa"/>
            <w:noWrap/>
          </w:tcPr>
          <w:p w:rsidR="00C021ED" w:rsidRDefault="00C021ED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2 953 166</w:t>
            </w:r>
          </w:p>
        </w:tc>
        <w:tc>
          <w:tcPr>
            <w:tcW w:w="1417" w:type="dxa"/>
          </w:tcPr>
          <w:p w:rsidR="00C021ED" w:rsidRDefault="00220EE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1 720 668</w:t>
            </w:r>
          </w:p>
        </w:tc>
      </w:tr>
      <w:tr w:rsidR="00C021ED" w:rsidTr="00C14521">
        <w:trPr>
          <w:trHeight w:val="510"/>
        </w:trPr>
        <w:tc>
          <w:tcPr>
            <w:tcW w:w="2376" w:type="dxa"/>
            <w:noWrap/>
          </w:tcPr>
          <w:p w:rsidR="00C021ED" w:rsidRDefault="00C021ED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1 05 02020 02 0000 110</w:t>
            </w:r>
          </w:p>
        </w:tc>
        <w:tc>
          <w:tcPr>
            <w:tcW w:w="4448" w:type="dxa"/>
          </w:tcPr>
          <w:p w:rsidR="00C021ED" w:rsidRDefault="00C021ED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видов деятельности (за налоговые периоды, истекшие до 1 января 2011 года)</w:t>
            </w:r>
          </w:p>
        </w:tc>
        <w:tc>
          <w:tcPr>
            <w:tcW w:w="1560" w:type="dxa"/>
            <w:noWrap/>
          </w:tcPr>
          <w:p w:rsidR="00C021ED" w:rsidRDefault="00C021ED" w:rsidP="003E06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21ED" w:rsidRDefault="00220EE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30 563</w:t>
            </w:r>
          </w:p>
        </w:tc>
      </w:tr>
      <w:tr w:rsidR="00C021ED" w:rsidTr="00C14521">
        <w:trPr>
          <w:trHeight w:val="255"/>
        </w:trPr>
        <w:tc>
          <w:tcPr>
            <w:tcW w:w="2376" w:type="dxa"/>
            <w:noWrap/>
          </w:tcPr>
          <w:p w:rsidR="00C021ED" w:rsidRDefault="00C021ED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4448" w:type="dxa"/>
          </w:tcPr>
          <w:p w:rsidR="00C021ED" w:rsidRDefault="00C021ED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noWrap/>
          </w:tcPr>
          <w:p w:rsidR="00C021ED" w:rsidRDefault="00C021ED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1417" w:type="dxa"/>
          </w:tcPr>
          <w:p w:rsidR="00C021ED" w:rsidRDefault="00220EE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1 048 447</w:t>
            </w:r>
          </w:p>
        </w:tc>
      </w:tr>
      <w:tr w:rsidR="00C021ED" w:rsidTr="00C14521">
        <w:trPr>
          <w:trHeight w:val="255"/>
        </w:trPr>
        <w:tc>
          <w:tcPr>
            <w:tcW w:w="2376" w:type="dxa"/>
            <w:noWrap/>
          </w:tcPr>
          <w:p w:rsidR="00C021ED" w:rsidRDefault="00C021ED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4448" w:type="dxa"/>
          </w:tcPr>
          <w:p w:rsidR="00C021ED" w:rsidRDefault="00C021ED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noWrap/>
          </w:tcPr>
          <w:p w:rsidR="00C021ED" w:rsidRDefault="00C021ED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1417" w:type="dxa"/>
          </w:tcPr>
          <w:p w:rsidR="00C021ED" w:rsidRDefault="00220EE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1 048 408</w:t>
            </w:r>
          </w:p>
        </w:tc>
      </w:tr>
      <w:tr w:rsidR="00C021ED" w:rsidTr="00C14521">
        <w:trPr>
          <w:trHeight w:val="255"/>
        </w:trPr>
        <w:tc>
          <w:tcPr>
            <w:tcW w:w="2376" w:type="dxa"/>
            <w:noWrap/>
          </w:tcPr>
          <w:p w:rsidR="00C021ED" w:rsidRDefault="00C021ED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1 05 03020 01 0000 110</w:t>
            </w:r>
          </w:p>
        </w:tc>
        <w:tc>
          <w:tcPr>
            <w:tcW w:w="4448" w:type="dxa"/>
          </w:tcPr>
          <w:p w:rsidR="00C021ED" w:rsidRDefault="00C021ED" w:rsidP="003E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(за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вые периоды, истекшие до 1 января 2011 года)</w:t>
            </w:r>
          </w:p>
        </w:tc>
        <w:tc>
          <w:tcPr>
            <w:tcW w:w="1560" w:type="dxa"/>
            <w:noWrap/>
          </w:tcPr>
          <w:p w:rsidR="00C021ED" w:rsidRDefault="00C021ED" w:rsidP="003E06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21ED" w:rsidRDefault="00C021ED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C021ED" w:rsidTr="00C14521">
        <w:trPr>
          <w:trHeight w:val="255"/>
        </w:trPr>
        <w:tc>
          <w:tcPr>
            <w:tcW w:w="2376" w:type="dxa"/>
            <w:noWrap/>
          </w:tcPr>
          <w:p w:rsidR="00C021ED" w:rsidRDefault="00C021ED" w:rsidP="003E06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448" w:type="dxa"/>
          </w:tcPr>
          <w:p w:rsidR="00C021ED" w:rsidRDefault="00C021ED" w:rsidP="003E0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noWrap/>
          </w:tcPr>
          <w:p w:rsidR="00C021ED" w:rsidRDefault="00C021ED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508 694</w:t>
            </w:r>
          </w:p>
        </w:tc>
        <w:tc>
          <w:tcPr>
            <w:tcW w:w="1417" w:type="dxa"/>
          </w:tcPr>
          <w:p w:rsidR="00C021ED" w:rsidRDefault="00A133E4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315 234</w:t>
            </w:r>
          </w:p>
        </w:tc>
      </w:tr>
      <w:tr w:rsidR="00C021ED" w:rsidTr="00C14521">
        <w:trPr>
          <w:trHeight w:val="399"/>
        </w:trPr>
        <w:tc>
          <w:tcPr>
            <w:tcW w:w="2376" w:type="dxa"/>
            <w:noWrap/>
          </w:tcPr>
          <w:p w:rsidR="00C021ED" w:rsidRDefault="00C021ED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1 08 03000 01 0000 110</w:t>
            </w:r>
          </w:p>
        </w:tc>
        <w:tc>
          <w:tcPr>
            <w:tcW w:w="4448" w:type="dxa"/>
          </w:tcPr>
          <w:p w:rsidR="00C021ED" w:rsidRDefault="00C021ED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ваемым в судах общей юрисдикции, мировыми судьями</w:t>
            </w:r>
          </w:p>
        </w:tc>
        <w:tc>
          <w:tcPr>
            <w:tcW w:w="1560" w:type="dxa"/>
            <w:noWrap/>
          </w:tcPr>
          <w:p w:rsidR="00C021ED" w:rsidRDefault="00C021ED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508 694</w:t>
            </w:r>
          </w:p>
        </w:tc>
        <w:tc>
          <w:tcPr>
            <w:tcW w:w="1417" w:type="dxa"/>
          </w:tcPr>
          <w:p w:rsidR="00C021ED" w:rsidRDefault="00A133E4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315 234</w:t>
            </w:r>
          </w:p>
        </w:tc>
      </w:tr>
      <w:tr w:rsidR="00C021ED" w:rsidTr="00C14521">
        <w:trPr>
          <w:trHeight w:val="657"/>
        </w:trPr>
        <w:tc>
          <w:tcPr>
            <w:tcW w:w="2376" w:type="dxa"/>
            <w:noWrap/>
          </w:tcPr>
          <w:p w:rsidR="00C021ED" w:rsidRDefault="00C021ED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1 08 03010 01 0000 110</w:t>
            </w:r>
          </w:p>
        </w:tc>
        <w:tc>
          <w:tcPr>
            <w:tcW w:w="4448" w:type="dxa"/>
          </w:tcPr>
          <w:p w:rsidR="00C021ED" w:rsidRDefault="00C021ED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ваемым в судах общей юрисдикции, мировыми судьями (за исключением Верховного Суда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Федерации)</w:t>
            </w:r>
          </w:p>
        </w:tc>
        <w:tc>
          <w:tcPr>
            <w:tcW w:w="1560" w:type="dxa"/>
            <w:noWrap/>
          </w:tcPr>
          <w:p w:rsidR="00C021ED" w:rsidRDefault="00C021ED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508 694</w:t>
            </w:r>
          </w:p>
        </w:tc>
        <w:tc>
          <w:tcPr>
            <w:tcW w:w="1417" w:type="dxa"/>
          </w:tcPr>
          <w:p w:rsidR="00C021ED" w:rsidRDefault="00A133E4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315 234</w:t>
            </w:r>
          </w:p>
        </w:tc>
      </w:tr>
      <w:tr w:rsidR="00A133E4" w:rsidTr="00C14521">
        <w:trPr>
          <w:trHeight w:val="657"/>
        </w:trPr>
        <w:tc>
          <w:tcPr>
            <w:tcW w:w="2376" w:type="dxa"/>
            <w:noWrap/>
          </w:tcPr>
          <w:p w:rsidR="00A133E4" w:rsidRPr="00A133E4" w:rsidRDefault="00A133E4" w:rsidP="003E06AD">
            <w:pPr>
              <w:jc w:val="center"/>
              <w:rPr>
                <w:b/>
                <w:sz w:val="20"/>
                <w:szCs w:val="20"/>
              </w:rPr>
            </w:pPr>
            <w:r w:rsidRPr="00A133E4">
              <w:rPr>
                <w:b/>
                <w:sz w:val="20"/>
                <w:szCs w:val="20"/>
              </w:rPr>
              <w:t>1 09 00000 00 0000 000</w:t>
            </w:r>
          </w:p>
        </w:tc>
        <w:tc>
          <w:tcPr>
            <w:tcW w:w="4448" w:type="dxa"/>
          </w:tcPr>
          <w:p w:rsidR="00A133E4" w:rsidRPr="00A133E4" w:rsidRDefault="00A133E4" w:rsidP="003E06AD">
            <w:pPr>
              <w:jc w:val="both"/>
              <w:rPr>
                <w:b/>
                <w:sz w:val="20"/>
                <w:szCs w:val="20"/>
              </w:rPr>
            </w:pPr>
            <w:r w:rsidRPr="00A133E4"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0" w:type="dxa"/>
            <w:noWrap/>
          </w:tcPr>
          <w:p w:rsidR="00A133E4" w:rsidRDefault="00A133E4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133E4" w:rsidRDefault="00A133E4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133E4" w:rsidTr="00C14521">
        <w:trPr>
          <w:trHeight w:val="657"/>
        </w:trPr>
        <w:tc>
          <w:tcPr>
            <w:tcW w:w="2376" w:type="dxa"/>
            <w:noWrap/>
          </w:tcPr>
          <w:p w:rsidR="00A133E4" w:rsidRDefault="00A133E4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1 09 07000 00 0000 110</w:t>
            </w:r>
          </w:p>
        </w:tc>
        <w:tc>
          <w:tcPr>
            <w:tcW w:w="4448" w:type="dxa"/>
          </w:tcPr>
          <w:p w:rsidR="00A133E4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налоги и сборы (по отмененным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 налогам и сборам)</w:t>
            </w:r>
          </w:p>
        </w:tc>
        <w:tc>
          <w:tcPr>
            <w:tcW w:w="1560" w:type="dxa"/>
            <w:noWrap/>
          </w:tcPr>
          <w:p w:rsidR="00A133E4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133E4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133E4" w:rsidTr="00C14521">
        <w:trPr>
          <w:trHeight w:val="976"/>
        </w:trPr>
        <w:tc>
          <w:tcPr>
            <w:tcW w:w="2376" w:type="dxa"/>
            <w:noWrap/>
          </w:tcPr>
          <w:p w:rsidR="00A133E4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1 09 07030 00 0000 110  </w:t>
            </w:r>
          </w:p>
        </w:tc>
        <w:tc>
          <w:tcPr>
            <w:tcW w:w="4448" w:type="dxa"/>
          </w:tcPr>
          <w:p w:rsidR="00A133E4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сборы с граждан и предприятий,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ждений, организаций на содержание милиции, на благоустройство территорий, на нужды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 и другие цели</w:t>
            </w:r>
          </w:p>
        </w:tc>
        <w:tc>
          <w:tcPr>
            <w:tcW w:w="1560" w:type="dxa"/>
            <w:noWrap/>
          </w:tcPr>
          <w:p w:rsidR="00A133E4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133E4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18FC" w:rsidTr="00C14521">
        <w:trPr>
          <w:trHeight w:val="657"/>
        </w:trPr>
        <w:tc>
          <w:tcPr>
            <w:tcW w:w="2376" w:type="dxa"/>
            <w:noWrap/>
          </w:tcPr>
          <w:p w:rsidR="001D18FC" w:rsidRDefault="001D18FC" w:rsidP="001D1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1 09 07033 05 0000 110  </w:t>
            </w:r>
          </w:p>
        </w:tc>
        <w:tc>
          <w:tcPr>
            <w:tcW w:w="4448" w:type="dxa"/>
          </w:tcPr>
          <w:p w:rsidR="001D18FC" w:rsidRDefault="001D18FC" w:rsidP="00580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сборы с граждан и предприятий,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ждений, организаций на содержание милиции, на благоустройство территорий, на нужды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 и другие цели, мобилизуемые на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ториях муниципальных районов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18FC" w:rsidTr="00C14521">
        <w:trPr>
          <w:trHeight w:val="677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ЩЕСТВА, НАХОДЯЩЕГОСЯ В ГОСУДА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СТВЕННОЙ И МУНИЦИПАЛЬНОЙ СО</w:t>
            </w: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СТВЕННОСТИ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1 181 150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1 368 690</w:t>
            </w:r>
          </w:p>
        </w:tc>
      </w:tr>
      <w:tr w:rsidR="001D18FC" w:rsidTr="00C14521">
        <w:trPr>
          <w:trHeight w:val="510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1 11 03000 00 0000 120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Проценты, полученные от предоставления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жетных кредитов внутри страны</w:t>
            </w:r>
          </w:p>
        </w:tc>
        <w:tc>
          <w:tcPr>
            <w:tcW w:w="1560" w:type="dxa"/>
            <w:noWrap/>
          </w:tcPr>
          <w:p w:rsidR="001D18FC" w:rsidRPr="00E50ED8" w:rsidRDefault="00580E7A" w:rsidP="003E06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  <w:r w:rsidR="001D18FC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43 661</w:t>
            </w:r>
          </w:p>
        </w:tc>
      </w:tr>
      <w:tr w:rsidR="001D18FC" w:rsidTr="00C14521">
        <w:trPr>
          <w:trHeight w:val="539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1 11 03050 05 0000 120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Проценты, полученные от предоставления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жетных кредитов внутри страны за счет средств муниципальных районов</w:t>
            </w:r>
          </w:p>
        </w:tc>
        <w:tc>
          <w:tcPr>
            <w:tcW w:w="1560" w:type="dxa"/>
            <w:noWrap/>
          </w:tcPr>
          <w:p w:rsidR="001D18FC" w:rsidRPr="00E50ED8" w:rsidRDefault="00580E7A" w:rsidP="003E06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  <w:r w:rsidR="001D18FC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43 661</w:t>
            </w:r>
          </w:p>
        </w:tc>
      </w:tr>
      <w:tr w:rsidR="001D18FC" w:rsidTr="00C14521">
        <w:trPr>
          <w:trHeight w:val="530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номных учреждений, а также имущества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и муниципальных унитарных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приятий, в том числе казенных)</w:t>
            </w:r>
          </w:p>
        </w:tc>
        <w:tc>
          <w:tcPr>
            <w:tcW w:w="1560" w:type="dxa"/>
            <w:noWrap/>
          </w:tcPr>
          <w:p w:rsidR="001D18FC" w:rsidRDefault="001D18FC" w:rsidP="00580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0E7A">
              <w:rPr>
                <w:sz w:val="20"/>
                <w:szCs w:val="20"/>
              </w:rPr>
              <w:t> 137 150</w:t>
            </w:r>
          </w:p>
        </w:tc>
        <w:tc>
          <w:tcPr>
            <w:tcW w:w="1417" w:type="dxa"/>
          </w:tcPr>
          <w:p w:rsidR="001D18FC" w:rsidRDefault="00580E7A" w:rsidP="00580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1 325 029</w:t>
            </w:r>
          </w:p>
        </w:tc>
      </w:tr>
      <w:tr w:rsidR="001D18FC" w:rsidTr="00C14521">
        <w:trPr>
          <w:trHeight w:val="999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1 11 05010 00 0000 120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на которые не разграничена, а также 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noWrap/>
          </w:tcPr>
          <w:p w:rsidR="001D18FC" w:rsidRDefault="001D18FC" w:rsidP="00EA4A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</w:t>
            </w:r>
            <w:r w:rsidR="00EA4A7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1 318 654</w:t>
            </w:r>
          </w:p>
        </w:tc>
      </w:tr>
      <w:tr w:rsidR="001D18FC" w:rsidTr="00C14521">
        <w:trPr>
          <w:trHeight w:val="1264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</w:t>
            </w:r>
          </w:p>
        </w:tc>
        <w:tc>
          <w:tcPr>
            <w:tcW w:w="1560" w:type="dxa"/>
            <w:noWrap/>
          </w:tcPr>
          <w:p w:rsidR="001D18FC" w:rsidRDefault="001D18FC" w:rsidP="00580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80E7A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 xml:space="preserve"> 251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1 154 290</w:t>
            </w:r>
          </w:p>
        </w:tc>
      </w:tr>
      <w:tr w:rsidR="001D18FC" w:rsidTr="00C14521">
        <w:trPr>
          <w:trHeight w:val="267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</w:t>
            </w:r>
          </w:p>
        </w:tc>
        <w:tc>
          <w:tcPr>
            <w:tcW w:w="1560" w:type="dxa"/>
            <w:noWrap/>
          </w:tcPr>
          <w:p w:rsidR="001D18FC" w:rsidRDefault="001D18FC" w:rsidP="00580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80E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899</w:t>
            </w:r>
          </w:p>
        </w:tc>
        <w:tc>
          <w:tcPr>
            <w:tcW w:w="1417" w:type="dxa"/>
          </w:tcPr>
          <w:p w:rsidR="001D18FC" w:rsidRDefault="001D18FC" w:rsidP="00580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0E7A">
              <w:rPr>
                <w:sz w:val="20"/>
                <w:szCs w:val="20"/>
              </w:rPr>
              <w:t>64 364</w:t>
            </w:r>
          </w:p>
        </w:tc>
      </w:tr>
      <w:tr w:rsidR="001D18FC" w:rsidTr="00C14521">
        <w:trPr>
          <w:trHeight w:val="1070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гося в оперативном управлении органов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дарственной власти,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управления, государственных внебюджетных фондов и  созданных ими учреждений (за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ключением имущества бюджетных и автоно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учреждений)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417" w:type="dxa"/>
          </w:tcPr>
          <w:p w:rsidR="001D18FC" w:rsidRDefault="001D18FC" w:rsidP="00580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580E7A">
              <w:rPr>
                <w:sz w:val="20"/>
                <w:szCs w:val="20"/>
              </w:rPr>
              <w:t>375</w:t>
            </w:r>
          </w:p>
        </w:tc>
      </w:tr>
      <w:tr w:rsidR="001D18FC" w:rsidTr="00C14521">
        <w:trPr>
          <w:trHeight w:val="982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1 11 05035 05 0000 120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гося в оперативном управлении органов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муниципальных районов и созданных ими учреждений (за исключением имущества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бюджетных и автономных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ний)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417" w:type="dxa"/>
          </w:tcPr>
          <w:p w:rsidR="001D18FC" w:rsidRDefault="001D18FC" w:rsidP="00580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580E7A">
              <w:rPr>
                <w:sz w:val="20"/>
                <w:szCs w:val="20"/>
              </w:rPr>
              <w:t>375</w:t>
            </w:r>
          </w:p>
        </w:tc>
      </w:tr>
      <w:tr w:rsidR="001D18FC" w:rsidTr="00C14521">
        <w:trPr>
          <w:trHeight w:val="510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ПЛАТЕЖИ ПРИ ПОЛЬЗОВАНИИ ПР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РОДНЫМИ РЕ-СУРСАМИ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134 200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72 115</w:t>
            </w:r>
          </w:p>
        </w:tc>
      </w:tr>
      <w:tr w:rsidR="001D18FC" w:rsidTr="00C14521">
        <w:trPr>
          <w:trHeight w:val="278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1 12 01000 01 0000 120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щую среду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134 200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72 115</w:t>
            </w:r>
          </w:p>
        </w:tc>
      </w:tr>
      <w:tr w:rsidR="001D18FC" w:rsidTr="00C14521">
        <w:trPr>
          <w:trHeight w:val="540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1 12 01010 01 0000 120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мосферный воздух стационарными объектами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17 600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6 008</w:t>
            </w:r>
          </w:p>
        </w:tc>
      </w:tr>
      <w:tr w:rsidR="001D18FC" w:rsidTr="00C14521">
        <w:trPr>
          <w:trHeight w:val="540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1 12 01020 01 000 120 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мосферный воздух передвижными объектами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1D18FC" w:rsidTr="00C14521">
        <w:trPr>
          <w:trHeight w:val="331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1 12 01030 01 0000 120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сбросы загрязняющих веществ в 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ные объекты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47 850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9 180</w:t>
            </w:r>
          </w:p>
        </w:tc>
      </w:tr>
      <w:tr w:rsidR="001D18FC" w:rsidTr="00C14521">
        <w:trPr>
          <w:trHeight w:val="356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1 12 01040 01 0000 120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68 750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56 716</w:t>
            </w:r>
          </w:p>
        </w:tc>
      </w:tr>
      <w:tr w:rsidR="001D18FC" w:rsidTr="00C14521">
        <w:trPr>
          <w:trHeight w:val="349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ЛУГ (РАБОТ) И КОМПЕНСАЦИИ ЗАТРАТ ГОСУДАРСТВА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3 302 600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2 034 137</w:t>
            </w:r>
          </w:p>
        </w:tc>
      </w:tr>
      <w:tr w:rsidR="001D18FC" w:rsidTr="00C14521">
        <w:trPr>
          <w:trHeight w:val="255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1 13 01000 00 0000 130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3 282 600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2 008 663</w:t>
            </w:r>
          </w:p>
        </w:tc>
      </w:tr>
      <w:tr w:rsidR="001D18FC" w:rsidTr="00C14521">
        <w:trPr>
          <w:trHeight w:val="226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1 13 01990 05 0000 130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бот) 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3 282 600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2 008 663</w:t>
            </w:r>
          </w:p>
        </w:tc>
      </w:tr>
      <w:tr w:rsidR="001D18FC" w:rsidTr="00C14521">
        <w:trPr>
          <w:trHeight w:val="561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1 13 01995 05 0000 130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бот) получателями средств бюджетов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районов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3 282 600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2 008 663</w:t>
            </w:r>
          </w:p>
        </w:tc>
      </w:tr>
      <w:tr w:rsidR="001D18FC" w:rsidTr="00C14521">
        <w:trPr>
          <w:trHeight w:val="255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1 13 02000 00 0000 130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25 474</w:t>
            </w:r>
          </w:p>
        </w:tc>
      </w:tr>
      <w:tr w:rsidR="001D18FC" w:rsidTr="00C14521">
        <w:trPr>
          <w:trHeight w:val="455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1 13 02060 00 0000 130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25 285</w:t>
            </w:r>
          </w:p>
        </w:tc>
      </w:tr>
      <w:tr w:rsidR="001D18FC" w:rsidTr="00C14521">
        <w:trPr>
          <w:trHeight w:val="780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1 13 02065 05 0000 130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25 285</w:t>
            </w:r>
          </w:p>
        </w:tc>
      </w:tr>
      <w:tr w:rsidR="001D18FC" w:rsidTr="00C14521">
        <w:trPr>
          <w:trHeight w:val="407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1 13 02995 00 00000 130</w:t>
            </w:r>
          </w:p>
        </w:tc>
        <w:tc>
          <w:tcPr>
            <w:tcW w:w="4448" w:type="dxa"/>
          </w:tcPr>
          <w:p w:rsidR="001D18FC" w:rsidRDefault="001D18FC" w:rsidP="003E06AD">
            <w:r>
              <w:rPr>
                <w:sz w:val="20"/>
                <w:szCs w:val="20"/>
              </w:rPr>
              <w:t xml:space="preserve">Прочие доходы от компенсации затрат 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</w:tr>
      <w:tr w:rsidR="001D18FC" w:rsidTr="00C14521">
        <w:trPr>
          <w:trHeight w:val="555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1 13 02995 05 00000 130</w:t>
            </w:r>
          </w:p>
        </w:tc>
        <w:tc>
          <w:tcPr>
            <w:tcW w:w="4448" w:type="dxa"/>
          </w:tcPr>
          <w:p w:rsidR="001D18FC" w:rsidRDefault="001D18FC" w:rsidP="003E06AD">
            <w:r>
              <w:rPr>
                <w:sz w:val="20"/>
                <w:szCs w:val="20"/>
              </w:rPr>
              <w:t>Прочие доходы от компенсации затрат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 муниципальных районов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</w:tr>
      <w:tr w:rsidR="001D18FC" w:rsidTr="00C14521">
        <w:trPr>
          <w:trHeight w:val="570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НЫХ И НЕМА-ТЕРИАЛЬНЫХ АКТИВОВ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6 000 000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15 469</w:t>
            </w:r>
          </w:p>
        </w:tc>
      </w:tr>
      <w:tr w:rsidR="001D18FC" w:rsidTr="00C14521">
        <w:trPr>
          <w:trHeight w:val="529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1 14 06000 00 0000 430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в государственной и муниципальной собственности</w:t>
            </w:r>
          </w:p>
        </w:tc>
        <w:tc>
          <w:tcPr>
            <w:tcW w:w="1560" w:type="dxa"/>
            <w:noWrap/>
          </w:tcPr>
          <w:p w:rsidR="001D18FC" w:rsidRPr="0013401D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15 469</w:t>
            </w:r>
          </w:p>
        </w:tc>
      </w:tr>
      <w:tr w:rsidR="001D18FC" w:rsidTr="00C14521">
        <w:trPr>
          <w:trHeight w:val="574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1 14 06010 00 0000 430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дарственная собственность на которые не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граничена</w:t>
            </w:r>
          </w:p>
        </w:tc>
        <w:tc>
          <w:tcPr>
            <w:tcW w:w="1560" w:type="dxa"/>
            <w:noWrap/>
          </w:tcPr>
          <w:p w:rsidR="001D18FC" w:rsidRPr="0013401D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15 469</w:t>
            </w:r>
          </w:p>
        </w:tc>
      </w:tr>
      <w:tr w:rsidR="001D18FC" w:rsidTr="00C14521">
        <w:trPr>
          <w:trHeight w:val="681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1 14 06013 10 0000 430 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дарственная собственность  на которые не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граничена и которые расположены в границах сельских поселений</w:t>
            </w:r>
          </w:p>
        </w:tc>
        <w:tc>
          <w:tcPr>
            <w:tcW w:w="1560" w:type="dxa"/>
            <w:noWrap/>
          </w:tcPr>
          <w:p w:rsidR="001D18FC" w:rsidRPr="00BF12FE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</w:t>
            </w:r>
          </w:p>
        </w:tc>
        <w:tc>
          <w:tcPr>
            <w:tcW w:w="1417" w:type="dxa"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</w:p>
        </w:tc>
      </w:tr>
      <w:tr w:rsidR="00580E7A" w:rsidTr="00C14521">
        <w:trPr>
          <w:trHeight w:val="681"/>
        </w:trPr>
        <w:tc>
          <w:tcPr>
            <w:tcW w:w="2376" w:type="dxa"/>
            <w:noWrap/>
          </w:tcPr>
          <w:p w:rsidR="00580E7A" w:rsidRDefault="00580E7A" w:rsidP="0058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1 14 06013 13 0000 430 </w:t>
            </w:r>
          </w:p>
        </w:tc>
        <w:tc>
          <w:tcPr>
            <w:tcW w:w="4448" w:type="dxa"/>
          </w:tcPr>
          <w:p w:rsidR="00580E7A" w:rsidRDefault="00580E7A" w:rsidP="00580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дарственная собственность  на которые не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граничена и которые расположены в границах городских поселений</w:t>
            </w:r>
          </w:p>
        </w:tc>
        <w:tc>
          <w:tcPr>
            <w:tcW w:w="1560" w:type="dxa"/>
            <w:noWrap/>
          </w:tcPr>
          <w:p w:rsidR="00580E7A" w:rsidRDefault="00580E7A" w:rsidP="003E06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80E7A" w:rsidRDefault="00580E7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15 469</w:t>
            </w:r>
          </w:p>
        </w:tc>
      </w:tr>
      <w:tr w:rsidR="001D18FC" w:rsidTr="00C14521">
        <w:trPr>
          <w:trHeight w:val="352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346 000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1 040 256</w:t>
            </w:r>
          </w:p>
        </w:tc>
      </w:tr>
      <w:tr w:rsidR="001D18FC" w:rsidTr="00C14521">
        <w:trPr>
          <w:trHeight w:val="352"/>
        </w:trPr>
        <w:tc>
          <w:tcPr>
            <w:tcW w:w="2376" w:type="dxa"/>
            <w:noWrap/>
          </w:tcPr>
          <w:p w:rsidR="001D18FC" w:rsidRPr="004506C7" w:rsidRDefault="001D18FC" w:rsidP="003E06AD">
            <w:pPr>
              <w:jc w:val="center"/>
              <w:rPr>
                <w:bCs/>
                <w:sz w:val="20"/>
                <w:szCs w:val="20"/>
              </w:rPr>
            </w:pPr>
            <w:r w:rsidRPr="004506C7">
              <w:rPr>
                <w:bCs/>
                <w:sz w:val="20"/>
                <w:szCs w:val="20"/>
              </w:rPr>
              <w:t>1 16 03000 00 0000 140</w:t>
            </w:r>
          </w:p>
        </w:tc>
        <w:tc>
          <w:tcPr>
            <w:tcW w:w="4448" w:type="dxa"/>
          </w:tcPr>
          <w:p w:rsidR="001D18FC" w:rsidRDefault="001D18FC" w:rsidP="003E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60" w:type="dxa"/>
            <w:noWrap/>
          </w:tcPr>
          <w:p w:rsidR="001D18FC" w:rsidRPr="00ED20A5" w:rsidRDefault="001D18FC" w:rsidP="003E06AD">
            <w:pPr>
              <w:jc w:val="right"/>
              <w:rPr>
                <w:bCs/>
                <w:sz w:val="20"/>
                <w:szCs w:val="20"/>
              </w:rPr>
            </w:pPr>
            <w:r w:rsidRPr="00ED20A5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1D18FC" w:rsidRPr="00ED20A5" w:rsidRDefault="00580E7A" w:rsidP="003E06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3 250</w:t>
            </w:r>
          </w:p>
        </w:tc>
      </w:tr>
      <w:tr w:rsidR="001D18FC" w:rsidTr="00C14521">
        <w:trPr>
          <w:trHeight w:val="352"/>
        </w:trPr>
        <w:tc>
          <w:tcPr>
            <w:tcW w:w="2376" w:type="dxa"/>
            <w:noWrap/>
          </w:tcPr>
          <w:p w:rsidR="001D18FC" w:rsidRPr="004506C7" w:rsidRDefault="001D18FC" w:rsidP="003E06AD">
            <w:pPr>
              <w:jc w:val="center"/>
              <w:rPr>
                <w:bCs/>
                <w:sz w:val="20"/>
                <w:szCs w:val="20"/>
              </w:rPr>
            </w:pPr>
            <w:r w:rsidRPr="004506C7">
              <w:rPr>
                <w:bCs/>
                <w:sz w:val="20"/>
                <w:szCs w:val="20"/>
              </w:rPr>
              <w:t>1 16 03030 01 0000 140</w:t>
            </w:r>
          </w:p>
        </w:tc>
        <w:tc>
          <w:tcPr>
            <w:tcW w:w="4448" w:type="dxa"/>
          </w:tcPr>
          <w:p w:rsidR="001D18FC" w:rsidRDefault="001D18FC" w:rsidP="003E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правонарушения в области налогов и сборов, предусмотренные Кодексом Российской Федерации об административных правонаруш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ниях</w:t>
            </w:r>
          </w:p>
        </w:tc>
        <w:tc>
          <w:tcPr>
            <w:tcW w:w="1560" w:type="dxa"/>
            <w:noWrap/>
          </w:tcPr>
          <w:p w:rsidR="001D18FC" w:rsidRPr="00ED20A5" w:rsidRDefault="001D18FC" w:rsidP="003E06AD">
            <w:pPr>
              <w:jc w:val="right"/>
              <w:rPr>
                <w:bCs/>
                <w:sz w:val="20"/>
                <w:szCs w:val="20"/>
              </w:rPr>
            </w:pPr>
            <w:r w:rsidRPr="00ED20A5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</w:tcPr>
          <w:p w:rsidR="001D18FC" w:rsidRPr="00ED20A5" w:rsidRDefault="00580E7A" w:rsidP="003E06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3 250</w:t>
            </w:r>
          </w:p>
        </w:tc>
      </w:tr>
      <w:tr w:rsidR="001D18FC" w:rsidTr="00C14521">
        <w:trPr>
          <w:trHeight w:val="352"/>
        </w:trPr>
        <w:tc>
          <w:tcPr>
            <w:tcW w:w="2376" w:type="dxa"/>
            <w:noWrap/>
          </w:tcPr>
          <w:p w:rsidR="001D18FC" w:rsidRPr="004506C7" w:rsidRDefault="001D18FC" w:rsidP="003E06AD">
            <w:pPr>
              <w:jc w:val="center"/>
              <w:rPr>
                <w:bCs/>
                <w:sz w:val="20"/>
                <w:szCs w:val="20"/>
              </w:rPr>
            </w:pPr>
            <w:r w:rsidRPr="004506C7">
              <w:rPr>
                <w:bCs/>
                <w:sz w:val="20"/>
                <w:szCs w:val="20"/>
              </w:rPr>
              <w:t>1 16 08000 01 0000 140</w:t>
            </w:r>
          </w:p>
        </w:tc>
        <w:tc>
          <w:tcPr>
            <w:tcW w:w="4448" w:type="dxa"/>
          </w:tcPr>
          <w:p w:rsidR="001D18FC" w:rsidRPr="00A44D20" w:rsidRDefault="001D18FC" w:rsidP="003E06AD">
            <w:pPr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>Денежные взыскания (штрафы) за администр</w:t>
            </w:r>
            <w:r w:rsidRPr="00A44D20">
              <w:rPr>
                <w:color w:val="000000"/>
                <w:sz w:val="20"/>
                <w:szCs w:val="20"/>
              </w:rPr>
              <w:t>а</w:t>
            </w:r>
            <w:r w:rsidRPr="00A44D20">
              <w:rPr>
                <w:color w:val="000000"/>
                <w:sz w:val="20"/>
                <w:szCs w:val="20"/>
              </w:rPr>
              <w:t>тивные правонарушения в области государс</w:t>
            </w:r>
            <w:r w:rsidRPr="00A44D20">
              <w:rPr>
                <w:color w:val="000000"/>
                <w:sz w:val="20"/>
                <w:szCs w:val="20"/>
              </w:rPr>
              <w:t>т</w:t>
            </w:r>
            <w:r w:rsidRPr="00A44D20">
              <w:rPr>
                <w:color w:val="000000"/>
                <w:sz w:val="20"/>
                <w:szCs w:val="20"/>
              </w:rPr>
              <w:t>венного регулирования производства и оборота табачной продукции</w:t>
            </w:r>
          </w:p>
        </w:tc>
        <w:tc>
          <w:tcPr>
            <w:tcW w:w="1560" w:type="dxa"/>
            <w:noWrap/>
          </w:tcPr>
          <w:p w:rsidR="001D18FC" w:rsidRPr="00ED20A5" w:rsidRDefault="001D18FC" w:rsidP="003E06AD">
            <w:pPr>
              <w:jc w:val="right"/>
              <w:rPr>
                <w:bCs/>
                <w:sz w:val="20"/>
                <w:szCs w:val="20"/>
              </w:rPr>
            </w:pPr>
            <w:r w:rsidRPr="00ED20A5">
              <w:rPr>
                <w:bCs/>
                <w:sz w:val="20"/>
                <w:szCs w:val="20"/>
              </w:rPr>
              <w:t>30 000</w:t>
            </w:r>
          </w:p>
        </w:tc>
        <w:tc>
          <w:tcPr>
            <w:tcW w:w="1417" w:type="dxa"/>
          </w:tcPr>
          <w:p w:rsidR="001D18FC" w:rsidRPr="00ED20A5" w:rsidRDefault="001D18FC" w:rsidP="003E06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30 000</w:t>
            </w:r>
          </w:p>
        </w:tc>
      </w:tr>
      <w:tr w:rsidR="001D18FC" w:rsidTr="00C14521">
        <w:trPr>
          <w:trHeight w:val="352"/>
        </w:trPr>
        <w:tc>
          <w:tcPr>
            <w:tcW w:w="2376" w:type="dxa"/>
            <w:noWrap/>
          </w:tcPr>
          <w:p w:rsidR="001D18FC" w:rsidRPr="004506C7" w:rsidRDefault="001D18FC" w:rsidP="003E06AD">
            <w:pPr>
              <w:jc w:val="center"/>
              <w:rPr>
                <w:bCs/>
                <w:sz w:val="20"/>
                <w:szCs w:val="20"/>
              </w:rPr>
            </w:pPr>
            <w:r w:rsidRPr="004506C7">
              <w:rPr>
                <w:bCs/>
                <w:sz w:val="20"/>
                <w:szCs w:val="20"/>
              </w:rPr>
              <w:t xml:space="preserve">1 16 08020 01 0000 140 </w:t>
            </w:r>
          </w:p>
        </w:tc>
        <w:tc>
          <w:tcPr>
            <w:tcW w:w="4448" w:type="dxa"/>
          </w:tcPr>
          <w:p w:rsidR="001D18FC" w:rsidRPr="00A44D20" w:rsidRDefault="001D18FC" w:rsidP="003E06AD">
            <w:pPr>
              <w:rPr>
                <w:color w:val="000000"/>
                <w:sz w:val="20"/>
                <w:szCs w:val="20"/>
              </w:rPr>
            </w:pPr>
            <w:r w:rsidRPr="00A44D20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</w:t>
            </w:r>
            <w:r w:rsidRPr="00A44D20">
              <w:rPr>
                <w:color w:val="000000"/>
                <w:sz w:val="20"/>
                <w:szCs w:val="20"/>
              </w:rPr>
              <w:t>т</w:t>
            </w:r>
            <w:r w:rsidRPr="00A44D20">
              <w:rPr>
                <w:color w:val="000000"/>
                <w:sz w:val="20"/>
                <w:szCs w:val="20"/>
              </w:rPr>
              <w:t>ву, зачисляемые в бюджеты муниципальных районов</w:t>
            </w:r>
          </w:p>
        </w:tc>
        <w:tc>
          <w:tcPr>
            <w:tcW w:w="1560" w:type="dxa"/>
            <w:noWrap/>
          </w:tcPr>
          <w:p w:rsidR="001D18FC" w:rsidRPr="00ED20A5" w:rsidRDefault="001D18FC" w:rsidP="003E06AD">
            <w:pPr>
              <w:jc w:val="right"/>
              <w:rPr>
                <w:bCs/>
                <w:sz w:val="20"/>
                <w:szCs w:val="20"/>
              </w:rPr>
            </w:pPr>
            <w:r w:rsidRPr="00ED20A5">
              <w:rPr>
                <w:bCs/>
                <w:sz w:val="20"/>
                <w:szCs w:val="20"/>
              </w:rPr>
              <w:t>30 000</w:t>
            </w:r>
          </w:p>
        </w:tc>
        <w:tc>
          <w:tcPr>
            <w:tcW w:w="1417" w:type="dxa"/>
          </w:tcPr>
          <w:p w:rsidR="001D18FC" w:rsidRPr="00ED20A5" w:rsidRDefault="001D18FC" w:rsidP="003E06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30 000</w:t>
            </w:r>
          </w:p>
        </w:tc>
      </w:tr>
      <w:tr w:rsidR="001D18FC" w:rsidTr="00C14521">
        <w:trPr>
          <w:trHeight w:val="352"/>
        </w:trPr>
        <w:tc>
          <w:tcPr>
            <w:tcW w:w="2376" w:type="dxa"/>
            <w:noWrap/>
          </w:tcPr>
          <w:p w:rsidR="001D18FC" w:rsidRPr="004506C7" w:rsidRDefault="001D18FC" w:rsidP="003E06AD">
            <w:pPr>
              <w:jc w:val="center"/>
              <w:rPr>
                <w:bCs/>
                <w:sz w:val="20"/>
                <w:szCs w:val="20"/>
              </w:rPr>
            </w:pPr>
            <w:r w:rsidRPr="004506C7">
              <w:rPr>
                <w:bCs/>
                <w:sz w:val="20"/>
                <w:szCs w:val="20"/>
              </w:rPr>
              <w:t>1 16 21000 00 0000 140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b/>
                <w:bCs/>
                <w:sz w:val="20"/>
                <w:szCs w:val="20"/>
              </w:rPr>
            </w:pPr>
            <w:r w:rsidRPr="00367B88">
              <w:rPr>
                <w:bCs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</w:t>
            </w:r>
            <w:r w:rsidRPr="00367B88">
              <w:rPr>
                <w:bCs/>
                <w:sz w:val="20"/>
                <w:szCs w:val="20"/>
              </w:rPr>
              <w:t>т</w:t>
            </w:r>
            <w:r w:rsidRPr="00367B88">
              <w:rPr>
                <w:bCs/>
                <w:sz w:val="20"/>
                <w:szCs w:val="20"/>
              </w:rPr>
              <w:t>ву</w:t>
            </w:r>
          </w:p>
        </w:tc>
        <w:tc>
          <w:tcPr>
            <w:tcW w:w="1560" w:type="dxa"/>
            <w:noWrap/>
          </w:tcPr>
          <w:p w:rsidR="001D18FC" w:rsidRPr="00ED20A5" w:rsidRDefault="001D18FC" w:rsidP="003E06AD">
            <w:pPr>
              <w:jc w:val="right"/>
              <w:rPr>
                <w:bCs/>
                <w:sz w:val="20"/>
                <w:szCs w:val="20"/>
              </w:rPr>
            </w:pPr>
            <w:r w:rsidRPr="00ED20A5">
              <w:rPr>
                <w:bCs/>
                <w:sz w:val="20"/>
                <w:szCs w:val="20"/>
              </w:rPr>
              <w:t>10 000</w:t>
            </w:r>
          </w:p>
        </w:tc>
        <w:tc>
          <w:tcPr>
            <w:tcW w:w="1417" w:type="dxa"/>
          </w:tcPr>
          <w:p w:rsidR="001D18FC" w:rsidRPr="00ED20A5" w:rsidRDefault="00580E7A" w:rsidP="003E06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29 355</w:t>
            </w:r>
          </w:p>
        </w:tc>
      </w:tr>
      <w:tr w:rsidR="001D18FC" w:rsidTr="00C14521">
        <w:trPr>
          <w:trHeight w:val="352"/>
        </w:trPr>
        <w:tc>
          <w:tcPr>
            <w:tcW w:w="2376" w:type="dxa"/>
            <w:noWrap/>
          </w:tcPr>
          <w:p w:rsidR="001D18FC" w:rsidRPr="004506C7" w:rsidRDefault="001D18FC" w:rsidP="003E06AD">
            <w:pPr>
              <w:jc w:val="center"/>
              <w:rPr>
                <w:bCs/>
                <w:sz w:val="20"/>
                <w:szCs w:val="20"/>
              </w:rPr>
            </w:pPr>
            <w:r w:rsidRPr="004506C7">
              <w:rPr>
                <w:bCs/>
                <w:sz w:val="20"/>
                <w:szCs w:val="20"/>
              </w:rPr>
              <w:t>1 16 21050 05 0000 140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b/>
                <w:bCs/>
                <w:sz w:val="20"/>
                <w:szCs w:val="20"/>
              </w:rPr>
            </w:pPr>
            <w:r w:rsidRPr="00367B88">
              <w:rPr>
                <w:bCs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</w:t>
            </w:r>
            <w:r w:rsidRPr="00367B88">
              <w:rPr>
                <w:bCs/>
                <w:sz w:val="20"/>
                <w:szCs w:val="20"/>
              </w:rPr>
              <w:t>т</w:t>
            </w:r>
            <w:r w:rsidRPr="00367B88">
              <w:rPr>
                <w:bCs/>
                <w:sz w:val="20"/>
                <w:szCs w:val="20"/>
              </w:rPr>
              <w:lastRenderedPageBreak/>
              <w:t>ву, зачисляемые в бюджеты муниципальных районов</w:t>
            </w:r>
          </w:p>
        </w:tc>
        <w:tc>
          <w:tcPr>
            <w:tcW w:w="1560" w:type="dxa"/>
            <w:noWrap/>
          </w:tcPr>
          <w:p w:rsidR="001D18FC" w:rsidRPr="00ED20A5" w:rsidRDefault="001D18FC" w:rsidP="003E06AD">
            <w:pPr>
              <w:jc w:val="right"/>
              <w:rPr>
                <w:bCs/>
                <w:sz w:val="20"/>
                <w:szCs w:val="20"/>
              </w:rPr>
            </w:pPr>
            <w:r w:rsidRPr="00ED20A5">
              <w:rPr>
                <w:bCs/>
                <w:sz w:val="20"/>
                <w:szCs w:val="20"/>
              </w:rPr>
              <w:lastRenderedPageBreak/>
              <w:t>10 000</w:t>
            </w:r>
          </w:p>
        </w:tc>
        <w:tc>
          <w:tcPr>
            <w:tcW w:w="1417" w:type="dxa"/>
          </w:tcPr>
          <w:p w:rsidR="001D18FC" w:rsidRPr="00ED20A5" w:rsidRDefault="00580E7A" w:rsidP="003E06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="001D18FC">
              <w:rPr>
                <w:bCs/>
                <w:sz w:val="20"/>
                <w:szCs w:val="20"/>
              </w:rPr>
              <w:t xml:space="preserve"> 355</w:t>
            </w:r>
          </w:p>
        </w:tc>
      </w:tr>
      <w:tr w:rsidR="001D18FC" w:rsidTr="00C14521">
        <w:trPr>
          <w:trHeight w:val="1769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1 16 25000 01 0000 140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 о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драх, об особо охраняемых природных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риях, об охране и использовании животного 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ра, об экологической экспертизе, в области о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раны окружающей среды, о рыболовстве 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хранении водных биологических ресурсов,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мельного законодательства, лесного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тельства, водного законодательства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  <w:r w:rsidR="001D18FC">
              <w:rPr>
                <w:sz w:val="20"/>
                <w:szCs w:val="20"/>
              </w:rPr>
              <w:t xml:space="preserve"> 000</w:t>
            </w:r>
          </w:p>
        </w:tc>
      </w:tr>
      <w:tr w:rsidR="001D18FC" w:rsidTr="00C14521">
        <w:trPr>
          <w:trHeight w:val="540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1 16 25060 01 0000 140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  <w:r w:rsidR="001D18FC">
              <w:rPr>
                <w:sz w:val="20"/>
                <w:szCs w:val="20"/>
              </w:rPr>
              <w:t xml:space="preserve"> 000</w:t>
            </w:r>
          </w:p>
        </w:tc>
      </w:tr>
      <w:tr w:rsidR="001D18FC" w:rsidTr="00C14521">
        <w:trPr>
          <w:trHeight w:val="540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1 16 28000 01 0000 140</w:t>
            </w:r>
          </w:p>
        </w:tc>
        <w:tc>
          <w:tcPr>
            <w:tcW w:w="4448" w:type="dxa"/>
          </w:tcPr>
          <w:p w:rsidR="001D18FC" w:rsidRPr="00367B88" w:rsidRDefault="001D18FC" w:rsidP="003E06AD">
            <w:pPr>
              <w:jc w:val="both"/>
              <w:rPr>
                <w:sz w:val="20"/>
                <w:szCs w:val="20"/>
              </w:rPr>
            </w:pPr>
            <w:r w:rsidRPr="00367B88">
              <w:rPr>
                <w:sz w:val="20"/>
                <w:szCs w:val="20"/>
              </w:rPr>
              <w:t>Денежные взыскания (штрафы)  за нарушение законодательства в области обеспечения сан</w:t>
            </w:r>
            <w:r w:rsidRPr="00367B88">
              <w:rPr>
                <w:sz w:val="20"/>
                <w:szCs w:val="20"/>
              </w:rPr>
              <w:t>и</w:t>
            </w:r>
            <w:r w:rsidRPr="00367B88">
              <w:rPr>
                <w:sz w:val="20"/>
                <w:szCs w:val="20"/>
              </w:rPr>
              <w:t>тарно-эпидемиологического благополучия чел</w:t>
            </w:r>
            <w:r w:rsidRPr="00367B88">
              <w:rPr>
                <w:sz w:val="20"/>
                <w:szCs w:val="20"/>
              </w:rPr>
              <w:t>о</w:t>
            </w:r>
            <w:r w:rsidRPr="00367B88">
              <w:rPr>
                <w:sz w:val="20"/>
                <w:szCs w:val="20"/>
              </w:rPr>
              <w:t>века и законодательства в сфере защиты прав потребителей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417" w:type="dxa"/>
          </w:tcPr>
          <w:p w:rsidR="001D18FC" w:rsidRDefault="00580E7A" w:rsidP="00580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</w:t>
            </w:r>
            <w:r w:rsidR="001D18FC">
              <w:rPr>
                <w:sz w:val="20"/>
                <w:szCs w:val="20"/>
              </w:rPr>
              <w:t>00</w:t>
            </w:r>
          </w:p>
        </w:tc>
      </w:tr>
      <w:tr w:rsidR="001D18FC" w:rsidTr="00C14521">
        <w:trPr>
          <w:trHeight w:val="540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1 16 30000 01 0000 140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правонаруш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 области дорожного движения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417" w:type="dxa"/>
          </w:tcPr>
          <w:p w:rsidR="001D18FC" w:rsidRDefault="001D18FC" w:rsidP="00580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0E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1D18FC" w:rsidTr="00C14521">
        <w:trPr>
          <w:trHeight w:val="540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1 16 30030 01 0000 140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денежные взыскания (штрафы) за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нарушения в области дорожного движения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417" w:type="dxa"/>
          </w:tcPr>
          <w:p w:rsidR="001D18FC" w:rsidRDefault="001D18FC" w:rsidP="00580E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0E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1D18FC" w:rsidTr="00C14521">
        <w:trPr>
          <w:trHeight w:val="540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1 16 43000 01 0000 140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 за нарушение законодательства Российской Федерации об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министративных правонарушениях, предусмо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ренные статьей 20.25 Кодекса Российской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 об административных правонарушениях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44 297</w:t>
            </w:r>
          </w:p>
        </w:tc>
      </w:tr>
      <w:tr w:rsidR="001D18FC" w:rsidTr="00C14521">
        <w:trPr>
          <w:trHeight w:val="585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1 16 90000 00 0000 140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1417" w:type="dxa"/>
          </w:tcPr>
          <w:p w:rsidR="001D18FC" w:rsidRDefault="00580E7A" w:rsidP="00EA4A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237 55</w:t>
            </w:r>
            <w:r w:rsidR="00EA4A7B">
              <w:rPr>
                <w:sz w:val="20"/>
                <w:szCs w:val="20"/>
              </w:rPr>
              <w:t>4</w:t>
            </w:r>
          </w:p>
        </w:tc>
      </w:tr>
      <w:tr w:rsidR="001D18FC" w:rsidTr="00C14521">
        <w:trPr>
          <w:trHeight w:val="780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1 16 90050 05 0000 140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онов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1417" w:type="dxa"/>
          </w:tcPr>
          <w:p w:rsidR="001D18FC" w:rsidRDefault="00580E7A" w:rsidP="00EA4A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237 55</w:t>
            </w:r>
            <w:r w:rsidR="00EA4A7B">
              <w:rPr>
                <w:sz w:val="20"/>
                <w:szCs w:val="20"/>
              </w:rPr>
              <w:t>4</w:t>
            </w:r>
          </w:p>
        </w:tc>
      </w:tr>
      <w:tr w:rsidR="001D18FC" w:rsidTr="00C14521">
        <w:trPr>
          <w:trHeight w:val="535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1 17 00000 00 0000 180</w:t>
            </w:r>
          </w:p>
        </w:tc>
        <w:tc>
          <w:tcPr>
            <w:tcW w:w="4448" w:type="dxa"/>
          </w:tcPr>
          <w:p w:rsidR="001D18FC" w:rsidRPr="00281E32" w:rsidRDefault="001D18FC" w:rsidP="003E06AD">
            <w:pPr>
              <w:jc w:val="both"/>
              <w:rPr>
                <w:b/>
                <w:sz w:val="20"/>
                <w:szCs w:val="20"/>
              </w:rPr>
            </w:pPr>
            <w:r w:rsidRPr="00281E32">
              <w:rPr>
                <w:b/>
                <w:sz w:val="20"/>
                <w:szCs w:val="20"/>
              </w:rPr>
              <w:t>ПРОЧИЕ НЕНАЛОГОВЫЕ ПОСТУПЛ</w:t>
            </w:r>
            <w:r w:rsidRPr="00281E32">
              <w:rPr>
                <w:b/>
                <w:sz w:val="20"/>
                <w:szCs w:val="20"/>
              </w:rPr>
              <w:t>Е</w:t>
            </w:r>
            <w:r w:rsidRPr="00281E32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560" w:type="dxa"/>
            <w:noWrap/>
          </w:tcPr>
          <w:p w:rsidR="001D18FC" w:rsidRDefault="00784D96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D18FC" w:rsidTr="00C14521">
        <w:trPr>
          <w:trHeight w:val="429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1 17 01000 00 0000 180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60" w:type="dxa"/>
            <w:noWrap/>
          </w:tcPr>
          <w:p w:rsidR="001D18FC" w:rsidRDefault="00784D96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D18FC" w:rsidTr="00C14521">
        <w:trPr>
          <w:trHeight w:val="549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1 17 01050 00 0000 180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60" w:type="dxa"/>
            <w:noWrap/>
          </w:tcPr>
          <w:p w:rsidR="001D18FC" w:rsidRDefault="00784D96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D18FC" w:rsidRDefault="00580E7A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D18FC" w:rsidTr="00C14521">
        <w:trPr>
          <w:trHeight w:val="255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noWrap/>
          </w:tcPr>
          <w:p w:rsidR="001D18FC" w:rsidRDefault="001D18FC" w:rsidP="00784D9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784D96">
              <w:rPr>
                <w:b/>
                <w:bCs/>
                <w:sz w:val="20"/>
                <w:szCs w:val="20"/>
              </w:rPr>
              <w:t>9 374 074</w:t>
            </w:r>
          </w:p>
        </w:tc>
        <w:tc>
          <w:tcPr>
            <w:tcW w:w="1417" w:type="dxa"/>
          </w:tcPr>
          <w:p w:rsidR="001D18FC" w:rsidRDefault="00784D96" w:rsidP="00EA4A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130 864 85</w:t>
            </w:r>
            <w:r w:rsidR="00EA4A7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D18FC" w:rsidTr="00C14521">
        <w:trPr>
          <w:trHeight w:val="570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2 02 00000 00 0000 000 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тов бюджетной системы Российской Федер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1560" w:type="dxa"/>
            <w:noWrap/>
          </w:tcPr>
          <w:p w:rsidR="001D18FC" w:rsidRDefault="00784D96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149 357 424</w:t>
            </w:r>
          </w:p>
        </w:tc>
        <w:tc>
          <w:tcPr>
            <w:tcW w:w="1417" w:type="dxa"/>
          </w:tcPr>
          <w:p w:rsidR="001D18FC" w:rsidRDefault="00784D96" w:rsidP="00EA4A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130 865 21</w:t>
            </w:r>
            <w:r w:rsidR="00EA4A7B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D18FC" w:rsidTr="00C14521">
        <w:trPr>
          <w:trHeight w:val="510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Российской Ф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дерации и муниципальных образований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23 083 996</w:t>
            </w:r>
          </w:p>
        </w:tc>
        <w:tc>
          <w:tcPr>
            <w:tcW w:w="1417" w:type="dxa"/>
          </w:tcPr>
          <w:p w:rsidR="001D18FC" w:rsidRDefault="00784D96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19 487 994</w:t>
            </w:r>
          </w:p>
        </w:tc>
      </w:tr>
      <w:tr w:rsidR="001D18FC" w:rsidTr="00C14521">
        <w:trPr>
          <w:trHeight w:val="299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2 02 01001 00 0000 151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ченности</w:t>
            </w:r>
          </w:p>
        </w:tc>
        <w:tc>
          <w:tcPr>
            <w:tcW w:w="1560" w:type="dxa"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23 083 996</w:t>
            </w:r>
          </w:p>
        </w:tc>
        <w:tc>
          <w:tcPr>
            <w:tcW w:w="1417" w:type="dxa"/>
          </w:tcPr>
          <w:p w:rsidR="001D18FC" w:rsidRDefault="00784D96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19 487 994</w:t>
            </w:r>
          </w:p>
        </w:tc>
      </w:tr>
      <w:tr w:rsidR="001D18FC" w:rsidTr="00C14521">
        <w:trPr>
          <w:trHeight w:val="540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2 02 01001 05 0000 151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23 083 996</w:t>
            </w:r>
          </w:p>
        </w:tc>
        <w:tc>
          <w:tcPr>
            <w:tcW w:w="1417" w:type="dxa"/>
          </w:tcPr>
          <w:p w:rsidR="001D18FC" w:rsidRDefault="00784D96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19 487 994</w:t>
            </w:r>
          </w:p>
        </w:tc>
      </w:tr>
      <w:tr w:rsidR="001D18FC" w:rsidTr="00C14521">
        <w:trPr>
          <w:trHeight w:val="540"/>
        </w:trPr>
        <w:tc>
          <w:tcPr>
            <w:tcW w:w="2376" w:type="dxa"/>
            <w:noWrap/>
          </w:tcPr>
          <w:p w:rsidR="001D18FC" w:rsidRPr="00897F40" w:rsidRDefault="001D18FC" w:rsidP="003E06AD">
            <w:pPr>
              <w:jc w:val="center"/>
              <w:rPr>
                <w:b/>
                <w:sz w:val="20"/>
                <w:szCs w:val="20"/>
              </w:rPr>
            </w:pPr>
            <w:r w:rsidRPr="00897F40">
              <w:rPr>
                <w:b/>
                <w:sz w:val="20"/>
                <w:szCs w:val="20"/>
              </w:rPr>
              <w:t>2 02 02000 00 0000 151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бюджетной системы Ро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сийской Федерации (межбюджетные субс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дии)</w:t>
            </w:r>
          </w:p>
        </w:tc>
        <w:tc>
          <w:tcPr>
            <w:tcW w:w="1560" w:type="dxa"/>
            <w:noWrap/>
          </w:tcPr>
          <w:p w:rsidR="001D18FC" w:rsidRPr="0097526F" w:rsidRDefault="00784D96" w:rsidP="003E06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2 462 958</w:t>
            </w:r>
          </w:p>
        </w:tc>
        <w:tc>
          <w:tcPr>
            <w:tcW w:w="1417" w:type="dxa"/>
          </w:tcPr>
          <w:p w:rsidR="001D18FC" w:rsidRDefault="00784D96" w:rsidP="003E06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1 421 303</w:t>
            </w:r>
          </w:p>
        </w:tc>
      </w:tr>
      <w:tr w:rsidR="001D18FC" w:rsidTr="00C14521">
        <w:trPr>
          <w:trHeight w:val="540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2 02 02077 00 0000 151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софинансирование кап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тальных вложений в объекты государственной (муниципальной) собственности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212 500</w:t>
            </w:r>
          </w:p>
        </w:tc>
        <w:tc>
          <w:tcPr>
            <w:tcW w:w="1417" w:type="dxa"/>
          </w:tcPr>
          <w:p w:rsidR="001D18FC" w:rsidRDefault="00784D96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61 410</w:t>
            </w:r>
          </w:p>
        </w:tc>
      </w:tr>
      <w:tr w:rsidR="001D18FC" w:rsidTr="00C14521">
        <w:trPr>
          <w:trHeight w:val="540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2 02 02077 05 0000 151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софинансирование кап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тальных вложений в объекты муниципальной собственности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212 500</w:t>
            </w:r>
          </w:p>
        </w:tc>
        <w:tc>
          <w:tcPr>
            <w:tcW w:w="1417" w:type="dxa"/>
          </w:tcPr>
          <w:p w:rsidR="001D18FC" w:rsidRDefault="00784D96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61 410</w:t>
            </w:r>
          </w:p>
        </w:tc>
      </w:tr>
      <w:tr w:rsidR="001D18FC" w:rsidTr="00C14521">
        <w:trPr>
          <w:trHeight w:val="399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2 02 02999 00 0000 151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560" w:type="dxa"/>
            <w:noWrap/>
          </w:tcPr>
          <w:p w:rsidR="001D18FC" w:rsidRDefault="00784D96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2 250 458</w:t>
            </w:r>
          </w:p>
        </w:tc>
        <w:tc>
          <w:tcPr>
            <w:tcW w:w="1417" w:type="dxa"/>
          </w:tcPr>
          <w:p w:rsidR="001D18FC" w:rsidRDefault="00784D96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1 359 893</w:t>
            </w:r>
          </w:p>
        </w:tc>
      </w:tr>
      <w:tr w:rsidR="001D18FC" w:rsidTr="00C14521">
        <w:trPr>
          <w:trHeight w:val="406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2 02 02999 05 0000 151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noWrap/>
          </w:tcPr>
          <w:p w:rsidR="001D18FC" w:rsidRDefault="00784D96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2 250 458</w:t>
            </w:r>
          </w:p>
        </w:tc>
        <w:tc>
          <w:tcPr>
            <w:tcW w:w="1417" w:type="dxa"/>
          </w:tcPr>
          <w:p w:rsidR="001D18FC" w:rsidRDefault="00784D96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1 359 893</w:t>
            </w:r>
          </w:p>
        </w:tc>
      </w:tr>
      <w:tr w:rsidR="001D18FC" w:rsidTr="00C14521">
        <w:trPr>
          <w:trHeight w:val="525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560" w:type="dxa"/>
          </w:tcPr>
          <w:p w:rsidR="001D18FC" w:rsidRDefault="001D18FC" w:rsidP="00EA4A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122 612 47</w:t>
            </w:r>
            <w:r w:rsidR="00EA4A7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D18FC" w:rsidRDefault="00784D96" w:rsidP="00EA4A7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108 742 9</w:t>
            </w:r>
            <w:r w:rsidR="00EA4A7B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D18FC" w:rsidTr="00C14521">
        <w:trPr>
          <w:trHeight w:val="349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2 02 03003 00 0000 151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 на государственную регистрацию актов гражданского состояния</w:t>
            </w:r>
          </w:p>
        </w:tc>
        <w:tc>
          <w:tcPr>
            <w:tcW w:w="1560" w:type="dxa"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765 400</w:t>
            </w:r>
          </w:p>
        </w:tc>
        <w:tc>
          <w:tcPr>
            <w:tcW w:w="1417" w:type="dxa"/>
          </w:tcPr>
          <w:p w:rsidR="001D18FC" w:rsidRDefault="00784D96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556 903</w:t>
            </w:r>
          </w:p>
        </w:tc>
      </w:tr>
      <w:tr w:rsidR="001D18FC" w:rsidTr="00C14521">
        <w:trPr>
          <w:trHeight w:val="583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2 02 03003 05 0000 151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данского состояния</w:t>
            </w:r>
          </w:p>
        </w:tc>
        <w:tc>
          <w:tcPr>
            <w:tcW w:w="1560" w:type="dxa"/>
          </w:tcPr>
          <w:p w:rsidR="001D18FC" w:rsidRDefault="001D18FC" w:rsidP="003E06AD">
            <w:pPr>
              <w:tabs>
                <w:tab w:val="center" w:pos="550"/>
                <w:tab w:val="right" w:pos="11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765 400</w:t>
            </w:r>
          </w:p>
        </w:tc>
        <w:tc>
          <w:tcPr>
            <w:tcW w:w="1417" w:type="dxa"/>
          </w:tcPr>
          <w:p w:rsidR="001D18FC" w:rsidRDefault="00784D96" w:rsidP="003E06AD">
            <w:pPr>
              <w:tabs>
                <w:tab w:val="center" w:pos="550"/>
                <w:tab w:val="right" w:pos="11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556 903</w:t>
            </w:r>
          </w:p>
        </w:tc>
      </w:tr>
      <w:tr w:rsidR="00784D96" w:rsidTr="00C14521">
        <w:trPr>
          <w:trHeight w:val="583"/>
        </w:trPr>
        <w:tc>
          <w:tcPr>
            <w:tcW w:w="2376" w:type="dxa"/>
            <w:noWrap/>
          </w:tcPr>
          <w:p w:rsidR="00784D96" w:rsidRDefault="00784D96" w:rsidP="00784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2 02 03007 00 0000 151</w:t>
            </w:r>
          </w:p>
        </w:tc>
        <w:tc>
          <w:tcPr>
            <w:tcW w:w="4448" w:type="dxa"/>
          </w:tcPr>
          <w:p w:rsidR="00784D96" w:rsidRDefault="00784D96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составление (измен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ние) списков кандидатов в присяжные заседат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 федеральных судов общей юрисдикции 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1560" w:type="dxa"/>
          </w:tcPr>
          <w:p w:rsidR="00784D96" w:rsidRDefault="00784D96" w:rsidP="003E06AD">
            <w:pPr>
              <w:tabs>
                <w:tab w:val="center" w:pos="550"/>
                <w:tab w:val="right" w:pos="11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84D96" w:rsidRDefault="00784D96" w:rsidP="003E06AD">
            <w:pPr>
              <w:tabs>
                <w:tab w:val="center" w:pos="550"/>
                <w:tab w:val="right" w:pos="11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</w:t>
            </w:r>
          </w:p>
        </w:tc>
      </w:tr>
      <w:tr w:rsidR="00784D96" w:rsidTr="00C14521">
        <w:trPr>
          <w:trHeight w:val="583"/>
        </w:trPr>
        <w:tc>
          <w:tcPr>
            <w:tcW w:w="2376" w:type="dxa"/>
            <w:noWrap/>
          </w:tcPr>
          <w:p w:rsidR="00784D96" w:rsidRDefault="00784D96" w:rsidP="00784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2 02 03007 05 0000 151</w:t>
            </w:r>
          </w:p>
        </w:tc>
        <w:tc>
          <w:tcPr>
            <w:tcW w:w="4448" w:type="dxa"/>
          </w:tcPr>
          <w:p w:rsidR="00784D96" w:rsidRDefault="00784D96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щей юрисдикции в Российской Федерации</w:t>
            </w:r>
          </w:p>
        </w:tc>
        <w:tc>
          <w:tcPr>
            <w:tcW w:w="1560" w:type="dxa"/>
          </w:tcPr>
          <w:p w:rsidR="00784D96" w:rsidRDefault="00784D96" w:rsidP="003E06AD">
            <w:pPr>
              <w:tabs>
                <w:tab w:val="center" w:pos="550"/>
                <w:tab w:val="right" w:pos="110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84D96" w:rsidRDefault="00784D96" w:rsidP="003E06AD">
            <w:pPr>
              <w:tabs>
                <w:tab w:val="center" w:pos="550"/>
                <w:tab w:val="right" w:pos="11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</w:t>
            </w:r>
          </w:p>
        </w:tc>
      </w:tr>
      <w:tr w:rsidR="001D18FC" w:rsidTr="00C14521">
        <w:trPr>
          <w:trHeight w:val="641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2 02 03013 00 0000 151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 на обеспечение мер социальной поддержки реабилитированных лиц и лиц, признанных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страдавшими от политических репрессий</w:t>
            </w:r>
          </w:p>
        </w:tc>
        <w:tc>
          <w:tcPr>
            <w:tcW w:w="1560" w:type="dxa"/>
          </w:tcPr>
          <w:p w:rsidR="001D18FC" w:rsidRPr="00440285" w:rsidRDefault="001D18FC" w:rsidP="003E06AD">
            <w:pPr>
              <w:tabs>
                <w:tab w:val="left" w:pos="8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28 147</w:t>
            </w:r>
          </w:p>
        </w:tc>
        <w:tc>
          <w:tcPr>
            <w:tcW w:w="1417" w:type="dxa"/>
          </w:tcPr>
          <w:p w:rsidR="001D18FC" w:rsidRDefault="007459F4" w:rsidP="003E06AD">
            <w:pPr>
              <w:tabs>
                <w:tab w:val="left" w:pos="8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22 031</w:t>
            </w:r>
          </w:p>
        </w:tc>
      </w:tr>
      <w:tr w:rsidR="001D18FC" w:rsidTr="00C14521">
        <w:trPr>
          <w:trHeight w:val="669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2 02 03013 05 0000 151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обеспечение мер социальной поддержки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билитированных лиц и лиц, признанных постр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давшими от политических репрессий</w:t>
            </w:r>
          </w:p>
        </w:tc>
        <w:tc>
          <w:tcPr>
            <w:tcW w:w="1560" w:type="dxa"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28 147</w:t>
            </w:r>
          </w:p>
        </w:tc>
        <w:tc>
          <w:tcPr>
            <w:tcW w:w="1417" w:type="dxa"/>
          </w:tcPr>
          <w:p w:rsidR="001D18FC" w:rsidRDefault="007459F4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22 031</w:t>
            </w:r>
          </w:p>
        </w:tc>
      </w:tr>
      <w:tr w:rsidR="001D18FC" w:rsidTr="00C14521">
        <w:trPr>
          <w:trHeight w:val="719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2 02 03027 00 0000 151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 на содержание ребенка в семье опекуна и приемной семье, а также  вознаграждение,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читающееся  приемному родителю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5 852 041</w:t>
            </w:r>
          </w:p>
        </w:tc>
        <w:tc>
          <w:tcPr>
            <w:tcW w:w="1417" w:type="dxa"/>
          </w:tcPr>
          <w:p w:rsidR="001D18FC" w:rsidRDefault="007459F4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4 520 720</w:t>
            </w:r>
          </w:p>
        </w:tc>
      </w:tr>
      <w:tr w:rsidR="001D18FC" w:rsidTr="00C14521">
        <w:trPr>
          <w:trHeight w:val="711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2 02 03027 05 0000 151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емной семье, а также вознаграждение, прич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тающееся приемному родителю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5 852 041</w:t>
            </w:r>
          </w:p>
        </w:tc>
        <w:tc>
          <w:tcPr>
            <w:tcW w:w="1417" w:type="dxa"/>
          </w:tcPr>
          <w:p w:rsidR="001D18FC" w:rsidRDefault="007459F4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4 520 720</w:t>
            </w:r>
          </w:p>
        </w:tc>
      </w:tr>
      <w:tr w:rsidR="001D18FC" w:rsidTr="00C14521">
        <w:trPr>
          <w:trHeight w:val="537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2 02 03121  00 0000 151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проведение Всеросси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сельскохозяйственной переписи в 2016 году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544 916</w:t>
            </w:r>
          </w:p>
        </w:tc>
        <w:tc>
          <w:tcPr>
            <w:tcW w:w="1417" w:type="dxa"/>
          </w:tcPr>
          <w:p w:rsidR="001D18FC" w:rsidRDefault="00C14521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116 480</w:t>
            </w:r>
          </w:p>
        </w:tc>
      </w:tr>
      <w:tr w:rsidR="001D18FC" w:rsidTr="00C14521">
        <w:trPr>
          <w:trHeight w:val="545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2 02 03121  05 0000 151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проведение Всероссийской сельскохозяйс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переписи в 2016 году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544 916</w:t>
            </w:r>
          </w:p>
        </w:tc>
        <w:tc>
          <w:tcPr>
            <w:tcW w:w="1417" w:type="dxa"/>
          </w:tcPr>
          <w:p w:rsidR="001D18FC" w:rsidRDefault="00C14521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116 480</w:t>
            </w:r>
          </w:p>
        </w:tc>
      </w:tr>
      <w:tr w:rsidR="001D18FC" w:rsidTr="00C14521">
        <w:trPr>
          <w:trHeight w:val="255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2 02 03999 00 0000 151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1560" w:type="dxa"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115 421 966</w:t>
            </w:r>
          </w:p>
        </w:tc>
        <w:tc>
          <w:tcPr>
            <w:tcW w:w="1417" w:type="dxa"/>
          </w:tcPr>
          <w:p w:rsidR="001D18FC" w:rsidRDefault="00C14521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103 517 586</w:t>
            </w:r>
          </w:p>
        </w:tc>
      </w:tr>
      <w:tr w:rsidR="001D18FC" w:rsidTr="00C14521">
        <w:trPr>
          <w:trHeight w:val="258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2 02 03999 05 0000 151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560" w:type="dxa"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115 421 966</w:t>
            </w:r>
          </w:p>
        </w:tc>
        <w:tc>
          <w:tcPr>
            <w:tcW w:w="1417" w:type="dxa"/>
          </w:tcPr>
          <w:p w:rsidR="001D18FC" w:rsidRDefault="00C14521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103 517 586</w:t>
            </w:r>
          </w:p>
        </w:tc>
      </w:tr>
      <w:tr w:rsidR="001D18FC" w:rsidTr="00C14521">
        <w:trPr>
          <w:trHeight w:val="255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noWrap/>
          </w:tcPr>
          <w:p w:rsidR="001D18FC" w:rsidRDefault="00C14521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1 198 000</w:t>
            </w:r>
          </w:p>
        </w:tc>
        <w:tc>
          <w:tcPr>
            <w:tcW w:w="1417" w:type="dxa"/>
          </w:tcPr>
          <w:p w:rsidR="001D18FC" w:rsidRDefault="00C14521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1 213 000</w:t>
            </w:r>
          </w:p>
        </w:tc>
      </w:tr>
      <w:tr w:rsidR="001D18FC" w:rsidTr="00C14521">
        <w:trPr>
          <w:trHeight w:val="255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2 02 04012 00 0000 151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0" w:type="dxa"/>
            <w:noWrap/>
          </w:tcPr>
          <w:p w:rsidR="001D18FC" w:rsidRPr="00107649" w:rsidRDefault="001D18FC" w:rsidP="003E06AD">
            <w:pPr>
              <w:jc w:val="right"/>
              <w:rPr>
                <w:bCs/>
                <w:sz w:val="20"/>
                <w:szCs w:val="20"/>
              </w:rPr>
            </w:pPr>
            <w:r w:rsidRPr="00107649">
              <w:rPr>
                <w:bCs/>
                <w:sz w:val="20"/>
                <w:szCs w:val="20"/>
              </w:rPr>
              <w:t>40 000</w:t>
            </w:r>
          </w:p>
        </w:tc>
        <w:tc>
          <w:tcPr>
            <w:tcW w:w="1417" w:type="dxa"/>
          </w:tcPr>
          <w:p w:rsidR="001D18FC" w:rsidRPr="00107649" w:rsidRDefault="00C14521" w:rsidP="003E06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1D18FC">
              <w:rPr>
                <w:bCs/>
                <w:sz w:val="20"/>
                <w:szCs w:val="20"/>
              </w:rPr>
              <w:t>0 000</w:t>
            </w:r>
          </w:p>
        </w:tc>
      </w:tr>
      <w:tr w:rsidR="001D18FC" w:rsidTr="00C14521">
        <w:trPr>
          <w:trHeight w:val="255"/>
        </w:trPr>
        <w:tc>
          <w:tcPr>
            <w:tcW w:w="2376" w:type="dxa"/>
            <w:noWrap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2 02 04012 05 0000 151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0" w:type="dxa"/>
            <w:noWrap/>
          </w:tcPr>
          <w:p w:rsidR="001D18FC" w:rsidRPr="00107649" w:rsidRDefault="001D18FC" w:rsidP="003E06AD">
            <w:pPr>
              <w:jc w:val="right"/>
              <w:rPr>
                <w:bCs/>
                <w:sz w:val="20"/>
                <w:szCs w:val="20"/>
              </w:rPr>
            </w:pPr>
            <w:r w:rsidRPr="00107649">
              <w:rPr>
                <w:bCs/>
                <w:sz w:val="20"/>
                <w:szCs w:val="20"/>
              </w:rPr>
              <w:t>40 000</w:t>
            </w:r>
          </w:p>
        </w:tc>
        <w:tc>
          <w:tcPr>
            <w:tcW w:w="1417" w:type="dxa"/>
          </w:tcPr>
          <w:p w:rsidR="001D18FC" w:rsidRPr="00107649" w:rsidRDefault="00C14521" w:rsidP="003E06A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1D18FC">
              <w:rPr>
                <w:bCs/>
                <w:sz w:val="20"/>
                <w:szCs w:val="20"/>
              </w:rPr>
              <w:t>0 000</w:t>
            </w:r>
          </w:p>
        </w:tc>
      </w:tr>
      <w:tr w:rsidR="001D18FC" w:rsidTr="00C14521">
        <w:trPr>
          <w:trHeight w:val="1034"/>
        </w:trPr>
        <w:tc>
          <w:tcPr>
            <w:tcW w:w="2376" w:type="dxa"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2 02 04014 00 0000 151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ществление части полномочий по решению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просов местного значения в соответствии с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ключенными соглашениями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</w:t>
            </w:r>
          </w:p>
        </w:tc>
        <w:tc>
          <w:tcPr>
            <w:tcW w:w="1417" w:type="dxa"/>
          </w:tcPr>
          <w:p w:rsidR="001D18FC" w:rsidRDefault="001D18FC" w:rsidP="00C145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45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1D18FC" w:rsidTr="00C14521">
        <w:trPr>
          <w:trHeight w:val="273"/>
        </w:trPr>
        <w:tc>
          <w:tcPr>
            <w:tcW w:w="2376" w:type="dxa"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2 02 04014 05 0000 151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на осущес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вление части полномочий по решению вопросов местного значения в соответствии с заключе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соглашениями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33 000</w:t>
            </w:r>
          </w:p>
        </w:tc>
        <w:tc>
          <w:tcPr>
            <w:tcW w:w="1417" w:type="dxa"/>
          </w:tcPr>
          <w:p w:rsidR="001D18FC" w:rsidRDefault="001D18FC" w:rsidP="00C145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45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C14521" w:rsidTr="00C14521">
        <w:trPr>
          <w:trHeight w:val="338"/>
        </w:trPr>
        <w:tc>
          <w:tcPr>
            <w:tcW w:w="2376" w:type="dxa"/>
          </w:tcPr>
          <w:p w:rsidR="00C14521" w:rsidRPr="00737A03" w:rsidRDefault="00C14521" w:rsidP="00C14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2 02 04999 00 0000 151</w:t>
            </w:r>
          </w:p>
        </w:tc>
        <w:tc>
          <w:tcPr>
            <w:tcW w:w="4448" w:type="dxa"/>
          </w:tcPr>
          <w:p w:rsidR="00C14521" w:rsidRPr="00740DF3" w:rsidRDefault="00740DF3" w:rsidP="003E06AD">
            <w:pPr>
              <w:rPr>
                <w:bCs/>
                <w:sz w:val="20"/>
                <w:szCs w:val="20"/>
              </w:rPr>
            </w:pPr>
            <w:r w:rsidRPr="00740DF3">
              <w:rPr>
                <w:bCs/>
                <w:sz w:val="20"/>
                <w:szCs w:val="20"/>
              </w:rPr>
              <w:t>Прочие межбюджетные трансферты</w:t>
            </w:r>
            <w:r>
              <w:rPr>
                <w:bCs/>
                <w:sz w:val="20"/>
                <w:szCs w:val="20"/>
              </w:rPr>
              <w:t>, передава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мые бюджетам</w:t>
            </w:r>
          </w:p>
        </w:tc>
        <w:tc>
          <w:tcPr>
            <w:tcW w:w="1560" w:type="dxa"/>
            <w:noWrap/>
          </w:tcPr>
          <w:p w:rsidR="00C14521" w:rsidRPr="00740DF3" w:rsidRDefault="00740DF3" w:rsidP="003E06AD">
            <w:pPr>
              <w:jc w:val="right"/>
              <w:rPr>
                <w:sz w:val="20"/>
                <w:szCs w:val="20"/>
              </w:rPr>
            </w:pPr>
            <w:r w:rsidRPr="00740DF3">
              <w:rPr>
                <w:sz w:val="20"/>
                <w:szCs w:val="20"/>
              </w:rPr>
              <w:t>1 125 000</w:t>
            </w:r>
          </w:p>
        </w:tc>
        <w:tc>
          <w:tcPr>
            <w:tcW w:w="1417" w:type="dxa"/>
          </w:tcPr>
          <w:p w:rsidR="00C14521" w:rsidRPr="00740DF3" w:rsidRDefault="00740DF3" w:rsidP="003E06AD">
            <w:pPr>
              <w:jc w:val="right"/>
              <w:rPr>
                <w:sz w:val="20"/>
                <w:szCs w:val="20"/>
              </w:rPr>
            </w:pPr>
            <w:r w:rsidRPr="00740DF3">
              <w:rPr>
                <w:sz w:val="20"/>
                <w:szCs w:val="20"/>
              </w:rPr>
              <w:t>1 125 000</w:t>
            </w:r>
          </w:p>
        </w:tc>
      </w:tr>
      <w:tr w:rsidR="00740DF3" w:rsidTr="00C14521">
        <w:trPr>
          <w:trHeight w:val="338"/>
        </w:trPr>
        <w:tc>
          <w:tcPr>
            <w:tcW w:w="2376" w:type="dxa"/>
          </w:tcPr>
          <w:p w:rsidR="00740DF3" w:rsidRPr="00737A03" w:rsidRDefault="00740DF3" w:rsidP="00740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2 02 04999 05 0000 151</w:t>
            </w:r>
          </w:p>
        </w:tc>
        <w:tc>
          <w:tcPr>
            <w:tcW w:w="4448" w:type="dxa"/>
          </w:tcPr>
          <w:p w:rsidR="00740DF3" w:rsidRPr="00740DF3" w:rsidRDefault="00740DF3" w:rsidP="00E05ACD">
            <w:pPr>
              <w:rPr>
                <w:bCs/>
                <w:sz w:val="20"/>
                <w:szCs w:val="20"/>
              </w:rPr>
            </w:pPr>
            <w:r w:rsidRPr="00740DF3">
              <w:rPr>
                <w:bCs/>
                <w:sz w:val="20"/>
                <w:szCs w:val="20"/>
              </w:rPr>
              <w:t>Прочие межбюджетные трансферты</w:t>
            </w:r>
            <w:r>
              <w:rPr>
                <w:bCs/>
                <w:sz w:val="20"/>
                <w:szCs w:val="20"/>
              </w:rPr>
              <w:t>, передава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мые бюджетам муниципальных районов</w:t>
            </w:r>
          </w:p>
        </w:tc>
        <w:tc>
          <w:tcPr>
            <w:tcW w:w="1560" w:type="dxa"/>
            <w:noWrap/>
          </w:tcPr>
          <w:p w:rsidR="00740DF3" w:rsidRPr="00740DF3" w:rsidRDefault="00740DF3" w:rsidP="00E05ACD">
            <w:pPr>
              <w:jc w:val="right"/>
              <w:rPr>
                <w:sz w:val="20"/>
                <w:szCs w:val="20"/>
              </w:rPr>
            </w:pPr>
            <w:r w:rsidRPr="00740DF3">
              <w:rPr>
                <w:sz w:val="20"/>
                <w:szCs w:val="20"/>
              </w:rPr>
              <w:t>1 125 000</w:t>
            </w:r>
          </w:p>
        </w:tc>
        <w:tc>
          <w:tcPr>
            <w:tcW w:w="1417" w:type="dxa"/>
          </w:tcPr>
          <w:p w:rsidR="00740DF3" w:rsidRPr="00740DF3" w:rsidRDefault="00740DF3" w:rsidP="00E05ACD">
            <w:pPr>
              <w:jc w:val="right"/>
              <w:rPr>
                <w:sz w:val="20"/>
                <w:szCs w:val="20"/>
              </w:rPr>
            </w:pPr>
            <w:r w:rsidRPr="00740DF3">
              <w:rPr>
                <w:sz w:val="20"/>
                <w:szCs w:val="20"/>
              </w:rPr>
              <w:t>1 125 000</w:t>
            </w:r>
          </w:p>
        </w:tc>
      </w:tr>
      <w:tr w:rsidR="001D18FC" w:rsidTr="00C14521">
        <w:trPr>
          <w:trHeight w:val="338"/>
        </w:trPr>
        <w:tc>
          <w:tcPr>
            <w:tcW w:w="2376" w:type="dxa"/>
          </w:tcPr>
          <w:p w:rsidR="001D18FC" w:rsidRPr="00737A03" w:rsidRDefault="001D18FC" w:rsidP="003E06AD">
            <w:pPr>
              <w:jc w:val="center"/>
              <w:rPr>
                <w:b/>
                <w:sz w:val="20"/>
                <w:szCs w:val="20"/>
              </w:rPr>
            </w:pPr>
            <w:r w:rsidRPr="00737A03">
              <w:rPr>
                <w:b/>
                <w:sz w:val="20"/>
                <w:szCs w:val="20"/>
              </w:rPr>
              <w:t>2 07 00000 00 0000 000</w:t>
            </w:r>
          </w:p>
        </w:tc>
        <w:tc>
          <w:tcPr>
            <w:tcW w:w="4448" w:type="dxa"/>
          </w:tcPr>
          <w:p w:rsidR="001D18FC" w:rsidRPr="00737A03" w:rsidRDefault="001D18FC" w:rsidP="003E06AD">
            <w:pPr>
              <w:rPr>
                <w:b/>
                <w:bCs/>
                <w:sz w:val="20"/>
                <w:szCs w:val="20"/>
              </w:rPr>
            </w:pPr>
            <w:r w:rsidRPr="00737A03">
              <w:rPr>
                <w:b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560" w:type="dxa"/>
            <w:noWrap/>
          </w:tcPr>
          <w:p w:rsidR="001D18FC" w:rsidRPr="00737A03" w:rsidRDefault="001D18FC" w:rsidP="003E06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16 650</w:t>
            </w:r>
          </w:p>
        </w:tc>
        <w:tc>
          <w:tcPr>
            <w:tcW w:w="1417" w:type="dxa"/>
          </w:tcPr>
          <w:p w:rsidR="001D18FC" w:rsidRDefault="00740DF3" w:rsidP="003E06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D18FC">
              <w:rPr>
                <w:b/>
                <w:sz w:val="20"/>
                <w:szCs w:val="20"/>
              </w:rPr>
              <w:t>6 650</w:t>
            </w:r>
          </w:p>
        </w:tc>
      </w:tr>
      <w:tr w:rsidR="001D18FC" w:rsidTr="00C14521">
        <w:trPr>
          <w:trHeight w:val="569"/>
        </w:trPr>
        <w:tc>
          <w:tcPr>
            <w:tcW w:w="2376" w:type="dxa"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2 07 05000 05 0000 180</w:t>
            </w:r>
          </w:p>
        </w:tc>
        <w:tc>
          <w:tcPr>
            <w:tcW w:w="4448" w:type="dxa"/>
          </w:tcPr>
          <w:p w:rsidR="001D18FC" w:rsidRDefault="001D18FC" w:rsidP="003E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16 650</w:t>
            </w:r>
          </w:p>
        </w:tc>
        <w:tc>
          <w:tcPr>
            <w:tcW w:w="1417" w:type="dxa"/>
          </w:tcPr>
          <w:p w:rsidR="001D18FC" w:rsidRDefault="00740DF3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18FC">
              <w:rPr>
                <w:sz w:val="20"/>
                <w:szCs w:val="20"/>
              </w:rPr>
              <w:t>6 650</w:t>
            </w:r>
          </w:p>
        </w:tc>
      </w:tr>
      <w:tr w:rsidR="001D18FC" w:rsidTr="00C14521">
        <w:trPr>
          <w:trHeight w:val="407"/>
        </w:trPr>
        <w:tc>
          <w:tcPr>
            <w:tcW w:w="2376" w:type="dxa"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2 07 05030 05 0000 180</w:t>
            </w:r>
          </w:p>
        </w:tc>
        <w:tc>
          <w:tcPr>
            <w:tcW w:w="4448" w:type="dxa"/>
          </w:tcPr>
          <w:p w:rsidR="001D18FC" w:rsidRDefault="001D18FC" w:rsidP="003E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16 650</w:t>
            </w:r>
          </w:p>
        </w:tc>
        <w:tc>
          <w:tcPr>
            <w:tcW w:w="1417" w:type="dxa"/>
          </w:tcPr>
          <w:p w:rsidR="001D18FC" w:rsidRDefault="00740DF3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18FC">
              <w:rPr>
                <w:sz w:val="20"/>
                <w:szCs w:val="20"/>
              </w:rPr>
              <w:t>6 650</w:t>
            </w:r>
          </w:p>
        </w:tc>
      </w:tr>
      <w:tr w:rsidR="001D18FC" w:rsidTr="00C14521">
        <w:trPr>
          <w:trHeight w:val="407"/>
        </w:trPr>
        <w:tc>
          <w:tcPr>
            <w:tcW w:w="2376" w:type="dxa"/>
          </w:tcPr>
          <w:p w:rsidR="001D18FC" w:rsidRPr="00737A03" w:rsidRDefault="001D18FC" w:rsidP="003E06AD">
            <w:pPr>
              <w:jc w:val="center"/>
              <w:rPr>
                <w:b/>
                <w:sz w:val="20"/>
                <w:szCs w:val="20"/>
              </w:rPr>
            </w:pPr>
            <w:r w:rsidRPr="00737A03">
              <w:rPr>
                <w:b/>
                <w:sz w:val="20"/>
                <w:szCs w:val="20"/>
              </w:rPr>
              <w:t>2 19 00000 00 0000 000</w:t>
            </w:r>
          </w:p>
        </w:tc>
        <w:tc>
          <w:tcPr>
            <w:tcW w:w="4448" w:type="dxa"/>
          </w:tcPr>
          <w:p w:rsidR="001D18FC" w:rsidRPr="00737A03" w:rsidRDefault="001D18FC" w:rsidP="003E06AD">
            <w:pPr>
              <w:rPr>
                <w:b/>
                <w:bCs/>
                <w:sz w:val="20"/>
                <w:szCs w:val="20"/>
              </w:rPr>
            </w:pPr>
            <w:r w:rsidRPr="00737A03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</w:t>
            </w:r>
            <w:r w:rsidRPr="00737A03">
              <w:rPr>
                <w:b/>
                <w:bCs/>
                <w:sz w:val="20"/>
                <w:szCs w:val="20"/>
              </w:rPr>
              <w:t>е</w:t>
            </w:r>
            <w:r w:rsidRPr="00737A03">
              <w:rPr>
                <w:b/>
                <w:bCs/>
                <w:sz w:val="20"/>
                <w:szCs w:val="20"/>
              </w:rPr>
              <w:t xml:space="preserve">вое назначение, прошлых лет </w:t>
            </w:r>
          </w:p>
        </w:tc>
        <w:tc>
          <w:tcPr>
            <w:tcW w:w="1560" w:type="dxa"/>
            <w:noWrap/>
          </w:tcPr>
          <w:p w:rsidR="001D18FC" w:rsidRPr="00737A03" w:rsidRDefault="001D18FC" w:rsidP="003E06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D18FC" w:rsidRPr="00737A03" w:rsidRDefault="001D18FC" w:rsidP="003E06AD">
            <w:pPr>
              <w:jc w:val="right"/>
              <w:rPr>
                <w:b/>
                <w:sz w:val="20"/>
                <w:szCs w:val="20"/>
              </w:rPr>
            </w:pPr>
            <w:r w:rsidRPr="00737A03">
              <w:rPr>
                <w:b/>
                <w:sz w:val="20"/>
                <w:szCs w:val="20"/>
              </w:rPr>
              <w:t>-47 011</w:t>
            </w:r>
          </w:p>
        </w:tc>
      </w:tr>
      <w:tr w:rsidR="001D18FC" w:rsidTr="00C14521">
        <w:trPr>
          <w:trHeight w:val="978"/>
        </w:trPr>
        <w:tc>
          <w:tcPr>
            <w:tcW w:w="2376" w:type="dxa"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2 19 05000 05 0000 151</w:t>
            </w:r>
          </w:p>
        </w:tc>
        <w:tc>
          <w:tcPr>
            <w:tcW w:w="4448" w:type="dxa"/>
          </w:tcPr>
          <w:p w:rsidR="001D18FC" w:rsidRDefault="001D18FC" w:rsidP="003E0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районов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18FC" w:rsidRDefault="001D18FC" w:rsidP="003E06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-47 011</w:t>
            </w:r>
          </w:p>
        </w:tc>
      </w:tr>
      <w:tr w:rsidR="001D18FC" w:rsidTr="00C14521">
        <w:trPr>
          <w:trHeight w:val="285"/>
        </w:trPr>
        <w:tc>
          <w:tcPr>
            <w:tcW w:w="2376" w:type="dxa"/>
            <w:vAlign w:val="bottom"/>
          </w:tcPr>
          <w:p w:rsidR="001D18FC" w:rsidRDefault="001D18FC" w:rsidP="003E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48" w:type="dxa"/>
          </w:tcPr>
          <w:p w:rsidR="001D18FC" w:rsidRDefault="001D18FC" w:rsidP="003E06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noWrap/>
          </w:tcPr>
          <w:p w:rsidR="001D18FC" w:rsidRDefault="001D18FC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="00740DF3">
              <w:rPr>
                <w:b/>
                <w:bCs/>
                <w:sz w:val="20"/>
                <w:szCs w:val="20"/>
              </w:rPr>
              <w:t>1 821 825</w:t>
            </w:r>
          </w:p>
          <w:p w:rsidR="001D18FC" w:rsidRPr="009F78ED" w:rsidRDefault="001D18FC" w:rsidP="003E06A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D18FC" w:rsidRDefault="00740DF3" w:rsidP="003E06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182 885 957</w:t>
            </w:r>
          </w:p>
        </w:tc>
      </w:tr>
    </w:tbl>
    <w:p w:rsidR="00C021ED" w:rsidRDefault="00C021ED" w:rsidP="00C021ED"/>
    <w:p w:rsidR="003F5813" w:rsidRDefault="003F5813"/>
    <w:p w:rsidR="003F5813" w:rsidRDefault="003F5813"/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6964A6" w:rsidRDefault="006964A6" w:rsidP="003F5813">
      <w:pPr>
        <w:jc w:val="center"/>
        <w:rPr>
          <w:b/>
        </w:rPr>
      </w:pPr>
    </w:p>
    <w:p w:rsidR="00BE2C94" w:rsidRDefault="00BE2C94" w:rsidP="00BE2C94">
      <w:pPr>
        <w:jc w:val="center"/>
        <w:rPr>
          <w:b/>
          <w:bCs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2C94" w:rsidTr="00BE2C94">
        <w:tc>
          <w:tcPr>
            <w:tcW w:w="4785" w:type="dxa"/>
          </w:tcPr>
          <w:p w:rsidR="00BE2C94" w:rsidRDefault="00BE2C94" w:rsidP="00BE2C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BE2C94" w:rsidRPr="00AC2063" w:rsidRDefault="00BE2C94" w:rsidP="0027035B">
            <w:pPr>
              <w:ind w:left="602"/>
              <w:jc w:val="center"/>
              <w:rPr>
                <w:bCs/>
              </w:rPr>
            </w:pPr>
            <w:r w:rsidRPr="00AC2063">
              <w:rPr>
                <w:bCs/>
              </w:rPr>
              <w:t xml:space="preserve">Приложение № </w:t>
            </w:r>
            <w:r w:rsidR="009207D9" w:rsidRPr="00AC2063">
              <w:rPr>
                <w:bCs/>
              </w:rPr>
              <w:t>3</w:t>
            </w:r>
          </w:p>
          <w:p w:rsidR="0027035B" w:rsidRPr="00AC2063" w:rsidRDefault="00BE2C94" w:rsidP="0027035B">
            <w:pPr>
              <w:ind w:left="602"/>
              <w:jc w:val="center"/>
              <w:rPr>
                <w:bCs/>
              </w:rPr>
            </w:pPr>
            <w:r w:rsidRPr="00AC2063">
              <w:rPr>
                <w:bCs/>
              </w:rPr>
              <w:t>к постановлению</w:t>
            </w:r>
          </w:p>
          <w:p w:rsidR="0027035B" w:rsidRPr="00AC2063" w:rsidRDefault="00BE2C94" w:rsidP="0027035B">
            <w:pPr>
              <w:ind w:left="602"/>
              <w:jc w:val="center"/>
              <w:rPr>
                <w:bCs/>
              </w:rPr>
            </w:pPr>
            <w:r w:rsidRPr="00AC2063">
              <w:rPr>
                <w:bCs/>
              </w:rPr>
              <w:t>Администрации Хомутовского района</w:t>
            </w:r>
          </w:p>
          <w:p w:rsidR="00BE2C94" w:rsidRDefault="00BE2C94" w:rsidP="0027035B">
            <w:pPr>
              <w:ind w:left="602"/>
              <w:jc w:val="center"/>
              <w:rPr>
                <w:b/>
                <w:bCs/>
                <w:sz w:val="20"/>
                <w:szCs w:val="20"/>
              </w:rPr>
            </w:pPr>
            <w:r w:rsidRPr="00AC2063">
              <w:rPr>
                <w:bCs/>
              </w:rPr>
              <w:t xml:space="preserve">от  </w:t>
            </w:r>
            <w:r w:rsidR="0027035B" w:rsidRPr="00AC2063">
              <w:rPr>
                <w:bCs/>
              </w:rPr>
              <w:t>20.10.2016</w:t>
            </w:r>
            <w:r w:rsidRPr="00AC2063">
              <w:rPr>
                <w:bCs/>
              </w:rPr>
              <w:t xml:space="preserve">    №</w:t>
            </w:r>
            <w:r w:rsidR="0027035B" w:rsidRPr="00AC2063">
              <w:rPr>
                <w:bCs/>
              </w:rPr>
              <w:t xml:space="preserve"> 269</w:t>
            </w:r>
          </w:p>
        </w:tc>
      </w:tr>
    </w:tbl>
    <w:p w:rsidR="006964A6" w:rsidRDefault="006964A6" w:rsidP="003F5813">
      <w:pPr>
        <w:jc w:val="center"/>
        <w:rPr>
          <w:b/>
        </w:rPr>
      </w:pPr>
    </w:p>
    <w:p w:rsidR="00AC2063" w:rsidRDefault="00AC2063" w:rsidP="003F5813">
      <w:pPr>
        <w:jc w:val="center"/>
        <w:rPr>
          <w:b/>
        </w:rPr>
      </w:pPr>
    </w:p>
    <w:p w:rsidR="00F905B0" w:rsidRDefault="003F5813" w:rsidP="003F5813">
      <w:pPr>
        <w:jc w:val="center"/>
        <w:rPr>
          <w:b/>
        </w:rPr>
      </w:pPr>
      <w:r w:rsidRPr="004F7084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Хомутовского района </w:t>
      </w:r>
      <w:r w:rsidR="00F905B0">
        <w:rPr>
          <w:b/>
        </w:rPr>
        <w:t>К</w:t>
      </w:r>
      <w:r w:rsidRPr="004F7084">
        <w:rPr>
          <w:b/>
        </w:rPr>
        <w:t>урской области и непрограммным направлениям деятельности), группам видов расходов классификации расходов бюджета муниципального района «Хомутовский район» Курской области</w:t>
      </w:r>
    </w:p>
    <w:p w:rsidR="003F5813" w:rsidRPr="004F7084" w:rsidRDefault="00BE2C94" w:rsidP="003F5813">
      <w:pPr>
        <w:jc w:val="center"/>
        <w:rPr>
          <w:b/>
        </w:rPr>
      </w:pPr>
      <w:r>
        <w:rPr>
          <w:b/>
        </w:rPr>
        <w:t>з</w:t>
      </w:r>
      <w:r w:rsidR="003F5813" w:rsidRPr="004F7084">
        <w:rPr>
          <w:b/>
        </w:rPr>
        <w:t xml:space="preserve">а </w:t>
      </w:r>
      <w:r>
        <w:rPr>
          <w:b/>
        </w:rPr>
        <w:t xml:space="preserve"> 9 месяцев </w:t>
      </w:r>
      <w:r w:rsidR="003F5813" w:rsidRPr="004F7084">
        <w:rPr>
          <w:b/>
        </w:rPr>
        <w:t>2016 год</w:t>
      </w:r>
      <w:r>
        <w:rPr>
          <w:b/>
        </w:rPr>
        <w:t>а</w:t>
      </w:r>
    </w:p>
    <w:p w:rsidR="003F5813" w:rsidRPr="004F7084" w:rsidRDefault="003F5813" w:rsidP="003F5813">
      <w:pPr>
        <w:jc w:val="center"/>
        <w:rPr>
          <w:b/>
        </w:rPr>
      </w:pPr>
    </w:p>
    <w:p w:rsidR="003F5813" w:rsidRPr="007354F1" w:rsidRDefault="00BD3F31" w:rsidP="00BD3F31">
      <w:pPr>
        <w:jc w:val="right"/>
      </w:pPr>
      <w:r w:rsidRPr="007354F1">
        <w:t>(рублей)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6"/>
        <w:gridCol w:w="567"/>
        <w:gridCol w:w="567"/>
        <w:gridCol w:w="1417"/>
        <w:gridCol w:w="486"/>
        <w:gridCol w:w="1302"/>
        <w:gridCol w:w="1331"/>
      </w:tblGrid>
      <w:tr w:rsidR="00BE2C94" w:rsidRPr="004F7084" w:rsidTr="00F16843">
        <w:trPr>
          <w:trHeight w:val="820"/>
        </w:trPr>
        <w:tc>
          <w:tcPr>
            <w:tcW w:w="4266" w:type="dxa"/>
            <w:shd w:val="clear" w:color="auto" w:fill="auto"/>
            <w:noWrap/>
            <w:vAlign w:val="bottom"/>
          </w:tcPr>
          <w:p w:rsidR="00BE2C94" w:rsidRPr="004F7084" w:rsidRDefault="00BE2C94" w:rsidP="003E06AD">
            <w:pPr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3E06AD">
            <w:pPr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3E06AD">
            <w:pPr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3E06AD">
            <w:pPr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3E06AD">
            <w:pPr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302" w:type="dxa"/>
            <w:shd w:val="clear" w:color="auto" w:fill="auto"/>
          </w:tcPr>
          <w:p w:rsidR="00BE2C94" w:rsidRDefault="00BE2C94" w:rsidP="00E05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Ут. план на 2016 г.</w:t>
            </w:r>
          </w:p>
        </w:tc>
        <w:tc>
          <w:tcPr>
            <w:tcW w:w="1331" w:type="dxa"/>
          </w:tcPr>
          <w:p w:rsidR="00BE2C94" w:rsidRDefault="00BE2C94" w:rsidP="00E05A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Факт.исп.  за</w:t>
            </w:r>
          </w:p>
          <w:p w:rsidR="00BE2C94" w:rsidRDefault="00BE2C94" w:rsidP="00BE2C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 мес. 2016г.</w:t>
            </w:r>
          </w:p>
        </w:tc>
      </w:tr>
      <w:tr w:rsidR="00BE2C94" w:rsidRPr="004F7084" w:rsidTr="00F16843">
        <w:trPr>
          <w:trHeight w:val="167"/>
        </w:trPr>
        <w:tc>
          <w:tcPr>
            <w:tcW w:w="4266" w:type="dxa"/>
            <w:shd w:val="clear" w:color="auto" w:fill="auto"/>
            <w:noWrap/>
            <w:vAlign w:val="bottom"/>
          </w:tcPr>
          <w:p w:rsidR="00BE2C94" w:rsidRPr="004F7084" w:rsidRDefault="00BE2C94" w:rsidP="003E06AD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3E06AD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3E06AD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3E06AD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3E06AD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BE2C94" w:rsidRPr="004F7084" w:rsidRDefault="00BE2C94" w:rsidP="003E06AD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BE2C94" w:rsidRPr="004F7084" w:rsidRDefault="00BE2C94" w:rsidP="003E06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BE2C94" w:rsidRPr="004F7084" w:rsidTr="007F190C">
        <w:trPr>
          <w:trHeight w:val="240"/>
        </w:trPr>
        <w:tc>
          <w:tcPr>
            <w:tcW w:w="4266" w:type="dxa"/>
            <w:shd w:val="clear" w:color="auto" w:fill="auto"/>
            <w:noWrap/>
            <w:vAlign w:val="bottom"/>
          </w:tcPr>
          <w:p w:rsidR="00BE2C94" w:rsidRPr="004F7084" w:rsidRDefault="00BE2C94" w:rsidP="003E06AD">
            <w:pPr>
              <w:rPr>
                <w:b/>
                <w:bCs/>
              </w:rPr>
            </w:pPr>
            <w:r w:rsidRPr="004F7084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F905B0" w:rsidRDefault="007354F1" w:rsidP="007F190C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F905B0">
              <w:rPr>
                <w:b/>
                <w:color w:val="000000" w:themeColor="text1"/>
                <w:sz w:val="18"/>
                <w:szCs w:val="18"/>
              </w:rPr>
              <w:t>239 435 907</w:t>
            </w:r>
          </w:p>
        </w:tc>
        <w:tc>
          <w:tcPr>
            <w:tcW w:w="1331" w:type="dxa"/>
            <w:vAlign w:val="bottom"/>
          </w:tcPr>
          <w:p w:rsidR="00BE2C94" w:rsidRPr="00F905B0" w:rsidRDefault="007354F1" w:rsidP="007F190C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F905B0">
              <w:rPr>
                <w:b/>
                <w:color w:val="000000" w:themeColor="text1"/>
                <w:sz w:val="18"/>
                <w:szCs w:val="18"/>
              </w:rPr>
              <w:t>175 945 810</w:t>
            </w:r>
          </w:p>
        </w:tc>
      </w:tr>
      <w:tr w:rsidR="00BE2C94" w:rsidRPr="004F7084" w:rsidTr="007F190C">
        <w:trPr>
          <w:trHeight w:val="240"/>
        </w:trPr>
        <w:tc>
          <w:tcPr>
            <w:tcW w:w="4266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both"/>
              <w:rPr>
                <w:b/>
                <w:bCs/>
              </w:rPr>
            </w:pPr>
            <w:r w:rsidRPr="004F7084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7354F1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30 128 077</w:t>
            </w:r>
          </w:p>
        </w:tc>
        <w:tc>
          <w:tcPr>
            <w:tcW w:w="1331" w:type="dxa"/>
            <w:vAlign w:val="bottom"/>
          </w:tcPr>
          <w:p w:rsidR="00BE2C94" w:rsidRDefault="007354F1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19 514 950</w:t>
            </w:r>
          </w:p>
        </w:tc>
      </w:tr>
      <w:tr w:rsidR="00BE2C94" w:rsidRPr="004F7084" w:rsidTr="007F190C">
        <w:trPr>
          <w:trHeight w:val="465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</w:t>
            </w:r>
            <w:r w:rsidRPr="004F7084">
              <w:rPr>
                <w:b/>
                <w:bCs/>
                <w:sz w:val="18"/>
                <w:szCs w:val="18"/>
              </w:rPr>
              <w:t>ь</w:t>
            </w:r>
            <w:r w:rsidRPr="004F7084">
              <w:rPr>
                <w:b/>
                <w:bCs/>
                <w:sz w:val="18"/>
                <w:szCs w:val="18"/>
              </w:rPr>
              <w:t>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1 399 863</w:t>
            </w:r>
          </w:p>
        </w:tc>
        <w:tc>
          <w:tcPr>
            <w:tcW w:w="1331" w:type="dxa"/>
            <w:vAlign w:val="bottom"/>
          </w:tcPr>
          <w:p w:rsidR="00BE2C94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E2C94" w:rsidRPr="004F7084" w:rsidTr="007F190C">
        <w:trPr>
          <w:trHeight w:val="468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Обеспечение функционирования главы мун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71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1 399 863</w:t>
            </w:r>
          </w:p>
        </w:tc>
        <w:tc>
          <w:tcPr>
            <w:tcW w:w="1331" w:type="dxa"/>
            <w:vAlign w:val="bottom"/>
          </w:tcPr>
          <w:p w:rsidR="00BE2C94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E2C94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71 1 00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1 399 863</w:t>
            </w:r>
          </w:p>
        </w:tc>
        <w:tc>
          <w:tcPr>
            <w:tcW w:w="1331" w:type="dxa"/>
            <w:vAlign w:val="bottom"/>
          </w:tcPr>
          <w:p w:rsidR="00BE2C94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E2C94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71 1 00 С1402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1 399 863</w:t>
            </w:r>
          </w:p>
        </w:tc>
        <w:tc>
          <w:tcPr>
            <w:tcW w:w="1331" w:type="dxa"/>
            <w:vAlign w:val="bottom"/>
          </w:tcPr>
          <w:p w:rsidR="00BE2C94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E2C94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71 1 00 С1402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1 399 863</w:t>
            </w:r>
          </w:p>
        </w:tc>
        <w:tc>
          <w:tcPr>
            <w:tcW w:w="1331" w:type="dxa"/>
            <w:vAlign w:val="bottom"/>
          </w:tcPr>
          <w:p w:rsidR="00BE2C94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E2C94" w:rsidRPr="004F7084" w:rsidTr="007F190C">
        <w:trPr>
          <w:trHeight w:val="708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b/>
                <w:bCs/>
                <w:sz w:val="20"/>
                <w:szCs w:val="20"/>
              </w:rPr>
            </w:pPr>
            <w:r w:rsidRPr="004F7084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</w:t>
            </w:r>
            <w:r w:rsidRPr="004F7084">
              <w:rPr>
                <w:b/>
                <w:bCs/>
                <w:sz w:val="20"/>
                <w:szCs w:val="20"/>
              </w:rPr>
              <w:t>н</w:t>
            </w:r>
            <w:r w:rsidRPr="004F7084">
              <w:rPr>
                <w:b/>
                <w:bCs/>
                <w:sz w:val="20"/>
                <w:szCs w:val="20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1 096</w:t>
            </w:r>
            <w:r w:rsidR="007354F1">
              <w:rPr>
                <w:b/>
                <w:bCs/>
                <w:sz w:val="18"/>
                <w:szCs w:val="18"/>
              </w:rPr>
              <w:t> </w:t>
            </w:r>
            <w:r w:rsidRPr="004F7084">
              <w:rPr>
                <w:b/>
                <w:bCs/>
                <w:sz w:val="18"/>
                <w:szCs w:val="18"/>
              </w:rPr>
              <w:t>941</w:t>
            </w:r>
          </w:p>
        </w:tc>
        <w:tc>
          <w:tcPr>
            <w:tcW w:w="1331" w:type="dxa"/>
            <w:vAlign w:val="bottom"/>
          </w:tcPr>
          <w:p w:rsidR="007354F1" w:rsidRDefault="007354F1" w:rsidP="007F190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354F1" w:rsidRDefault="007354F1" w:rsidP="007F190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354F1" w:rsidRDefault="007354F1" w:rsidP="007F190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354F1" w:rsidRDefault="007354F1" w:rsidP="007F190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BE2C94" w:rsidRPr="004F7084" w:rsidRDefault="007354F1" w:rsidP="007F190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757 254</w:t>
            </w:r>
          </w:p>
        </w:tc>
      </w:tr>
      <w:tr w:rsidR="00BE2C94" w:rsidRPr="004F7084" w:rsidTr="007F190C">
        <w:trPr>
          <w:trHeight w:val="495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bCs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75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7354F1" w:rsidP="007F190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1 096 941</w:t>
            </w:r>
          </w:p>
        </w:tc>
        <w:tc>
          <w:tcPr>
            <w:tcW w:w="1331" w:type="dxa"/>
            <w:vAlign w:val="bottom"/>
          </w:tcPr>
          <w:p w:rsidR="00BE2C94" w:rsidRDefault="00BE2C94" w:rsidP="007F190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354F1" w:rsidRPr="004F7084" w:rsidRDefault="007354F1" w:rsidP="007F190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757 254</w:t>
            </w:r>
          </w:p>
        </w:tc>
      </w:tr>
      <w:tr w:rsidR="00BE2C94" w:rsidRPr="004F7084" w:rsidTr="007F190C">
        <w:trPr>
          <w:trHeight w:val="417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Председатель представительного органа м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75 1 00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726 516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510 424</w:t>
            </w:r>
          </w:p>
        </w:tc>
      </w:tr>
      <w:tr w:rsidR="00BE2C94" w:rsidRPr="004F7084" w:rsidTr="007F190C">
        <w:trPr>
          <w:trHeight w:val="417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75 1 00 С1402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726 516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510 424</w:t>
            </w:r>
          </w:p>
        </w:tc>
      </w:tr>
      <w:tr w:rsidR="00BE2C94" w:rsidRPr="004F7084" w:rsidTr="007F190C">
        <w:trPr>
          <w:trHeight w:val="409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75 1 00 С1402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726 516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510 424</w:t>
            </w:r>
          </w:p>
        </w:tc>
      </w:tr>
      <w:tr w:rsidR="00BE2C94" w:rsidRPr="004F7084" w:rsidTr="007F190C">
        <w:trPr>
          <w:trHeight w:val="24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Аппарат представительного органа муниц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75 3 00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370 425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246 830</w:t>
            </w:r>
          </w:p>
        </w:tc>
      </w:tr>
      <w:tr w:rsidR="00BE2C94" w:rsidRPr="004F7084" w:rsidTr="007F190C">
        <w:trPr>
          <w:trHeight w:val="438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75 3 00 С1402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370 425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246 830</w:t>
            </w:r>
          </w:p>
        </w:tc>
      </w:tr>
      <w:tr w:rsidR="00BE2C94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75 3 00 С1402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324 425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236 320</w:t>
            </w:r>
          </w:p>
        </w:tc>
      </w:tr>
      <w:tr w:rsidR="00BE2C94" w:rsidRPr="004F7084" w:rsidTr="007F190C">
        <w:trPr>
          <w:trHeight w:val="255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lastRenderedPageBreak/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75 3 00 С1402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46 000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10 510</w:t>
            </w:r>
          </w:p>
        </w:tc>
      </w:tr>
      <w:tr w:rsidR="00BE2C94" w:rsidRPr="004F7084" w:rsidTr="007F190C">
        <w:trPr>
          <w:trHeight w:val="274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b/>
                <w:bCs/>
                <w:sz w:val="20"/>
                <w:szCs w:val="20"/>
              </w:rPr>
            </w:pPr>
            <w:r w:rsidRPr="004F7084">
              <w:rPr>
                <w:b/>
                <w:bCs/>
                <w:sz w:val="20"/>
                <w:szCs w:val="20"/>
              </w:rPr>
              <w:t>Функционирование Правительства Росси</w:t>
            </w:r>
            <w:r w:rsidRPr="004F7084">
              <w:rPr>
                <w:b/>
                <w:bCs/>
                <w:sz w:val="20"/>
                <w:szCs w:val="20"/>
              </w:rPr>
              <w:t>й</w:t>
            </w:r>
            <w:r w:rsidRPr="004F7084">
              <w:rPr>
                <w:b/>
                <w:bCs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4F7084">
              <w:rPr>
                <w:b/>
                <w:bCs/>
                <w:sz w:val="20"/>
                <w:szCs w:val="20"/>
              </w:rPr>
              <w:t>т</w:t>
            </w:r>
            <w:r w:rsidRPr="004F7084">
              <w:rPr>
                <w:b/>
                <w:bCs/>
                <w:sz w:val="20"/>
                <w:szCs w:val="20"/>
              </w:rPr>
              <w:t>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7354F1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13 950 873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10 403 084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 xml:space="preserve"> Муниципальная программа Хомутовского района Курской области  «Социальная по</w:t>
            </w:r>
            <w:r w:rsidRPr="004F7084">
              <w:rPr>
                <w:sz w:val="20"/>
                <w:szCs w:val="20"/>
              </w:rPr>
              <w:t>д</w:t>
            </w:r>
            <w:r w:rsidRPr="004F7084">
              <w:rPr>
                <w:sz w:val="20"/>
                <w:szCs w:val="20"/>
              </w:rPr>
              <w:t>держка граждан в Хомутовском районе Ку</w:t>
            </w:r>
            <w:r w:rsidRPr="004F7084">
              <w:rPr>
                <w:sz w:val="20"/>
                <w:szCs w:val="20"/>
              </w:rPr>
              <w:t>р</w:t>
            </w:r>
            <w:r w:rsidRPr="004F7084">
              <w:rPr>
                <w:sz w:val="20"/>
                <w:szCs w:val="20"/>
              </w:rPr>
              <w:t xml:space="preserve">ской области» на 2015-2020 годы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1 659 000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1 244 250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«Управление муниципальной программой и обеспечение условий реализ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ции» муниципальной программы Хомутовск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го района Курской области  «Социальная по</w:t>
            </w:r>
            <w:r w:rsidRPr="004F7084">
              <w:rPr>
                <w:sz w:val="20"/>
                <w:szCs w:val="20"/>
              </w:rPr>
              <w:t>д</w:t>
            </w:r>
            <w:r w:rsidRPr="004F7084">
              <w:rPr>
                <w:sz w:val="20"/>
                <w:szCs w:val="20"/>
              </w:rPr>
              <w:t>держка граждан в Хомутовском районе Ку</w:t>
            </w:r>
            <w:r w:rsidRPr="004F7084">
              <w:rPr>
                <w:sz w:val="20"/>
                <w:szCs w:val="20"/>
              </w:rPr>
              <w:t>р</w:t>
            </w:r>
            <w:r w:rsidRPr="004F7084">
              <w:rPr>
                <w:sz w:val="20"/>
                <w:szCs w:val="20"/>
              </w:rPr>
              <w:t>ской области» на 2015-2020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02 1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948 000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711 000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«Обеспечение де</w:t>
            </w:r>
            <w:r w:rsidRPr="004F7084">
              <w:rPr>
                <w:sz w:val="20"/>
                <w:szCs w:val="20"/>
              </w:rPr>
              <w:t>я</w:t>
            </w:r>
            <w:r w:rsidRPr="004F7084">
              <w:rPr>
                <w:sz w:val="20"/>
                <w:szCs w:val="20"/>
              </w:rPr>
              <w:t>тельности  и исполнения функций отдела с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циального обеспечения»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02 1 01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948 000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711 000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02 1 01 13220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948 000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711 000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02 1 01 13220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948 000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711 000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«Улучшение демографической ситуации, совершенствование социальной поддержки семьи и детей»  муниципальной программы Хомутовского района Курской области  «Социальная поддержка граждан в Хомутовском районе Курской области» на 2015-2020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02 3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711 000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533 250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«Обеспечение реал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t>зации комплекса мер, направленных на улу</w:t>
            </w:r>
            <w:r w:rsidRPr="004F7084">
              <w:rPr>
                <w:sz w:val="20"/>
                <w:szCs w:val="20"/>
              </w:rPr>
              <w:t>ч</w:t>
            </w:r>
            <w:r w:rsidRPr="004F7084">
              <w:rPr>
                <w:sz w:val="20"/>
                <w:szCs w:val="20"/>
              </w:rPr>
              <w:t>шение демографической ситуации в Хомуто</w:t>
            </w:r>
            <w:r w:rsidRPr="004F7084">
              <w:rPr>
                <w:sz w:val="20"/>
                <w:szCs w:val="20"/>
              </w:rPr>
              <w:t>в</w:t>
            </w:r>
            <w:r w:rsidRPr="004F7084">
              <w:rPr>
                <w:sz w:val="20"/>
                <w:szCs w:val="20"/>
              </w:rPr>
              <w:t>ском районе Курской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02 3 01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711 000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533 250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02 3 01 13170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711 000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533 250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02 3 01 13170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711 000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533 250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bCs/>
                <w:sz w:val="20"/>
                <w:szCs w:val="20"/>
              </w:rPr>
              <w:t>Муниципальная программа «Развитие мун</w:t>
            </w:r>
            <w:r w:rsidRPr="004F7084">
              <w:rPr>
                <w:bCs/>
                <w:sz w:val="20"/>
                <w:szCs w:val="20"/>
              </w:rPr>
              <w:t>и</w:t>
            </w:r>
            <w:r w:rsidRPr="004F7084">
              <w:rPr>
                <w:bCs/>
                <w:sz w:val="20"/>
                <w:szCs w:val="20"/>
              </w:rPr>
              <w:t>ципальной службы в Хомутовском районе  Курской области (2015-2020 годы)»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09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166 900</w:t>
            </w:r>
          </w:p>
        </w:tc>
        <w:tc>
          <w:tcPr>
            <w:tcW w:w="1331" w:type="dxa"/>
            <w:vAlign w:val="bottom"/>
          </w:tcPr>
          <w:p w:rsidR="00BE2C9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152 253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«Реализация мероприятий, н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правленных на развитие муниципальной службы»</w:t>
            </w:r>
            <w:r w:rsidRPr="004F7084">
              <w:rPr>
                <w:bCs/>
                <w:sz w:val="20"/>
                <w:szCs w:val="20"/>
              </w:rPr>
              <w:t>муниципальной программы «Развитие муниципальной службы в Хомутовском ра</w:t>
            </w:r>
            <w:r w:rsidRPr="004F7084">
              <w:rPr>
                <w:bCs/>
                <w:sz w:val="20"/>
                <w:szCs w:val="20"/>
              </w:rPr>
              <w:t>й</w:t>
            </w:r>
            <w:r w:rsidRPr="004F7084">
              <w:rPr>
                <w:bCs/>
                <w:sz w:val="20"/>
                <w:szCs w:val="20"/>
              </w:rPr>
              <w:t>оне  Курской области (2015-2020 годы)»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09 1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166 900</w:t>
            </w:r>
          </w:p>
        </w:tc>
        <w:tc>
          <w:tcPr>
            <w:tcW w:w="1331" w:type="dxa"/>
            <w:vAlign w:val="bottom"/>
          </w:tcPr>
          <w:p w:rsidR="00BE2C9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152 253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«Создание максимал</w:t>
            </w:r>
            <w:r w:rsidRPr="004F7084">
              <w:rPr>
                <w:sz w:val="20"/>
                <w:szCs w:val="20"/>
              </w:rPr>
              <w:t>ь</w:t>
            </w:r>
            <w:r w:rsidRPr="004F7084">
              <w:rPr>
                <w:sz w:val="20"/>
                <w:szCs w:val="20"/>
              </w:rPr>
              <w:t>ных условий для прохождения муниципальной службы и укомплектования органов местного самоуправления высокопрофессиональными кадрами»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09 1 01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166 900</w:t>
            </w:r>
          </w:p>
        </w:tc>
        <w:tc>
          <w:tcPr>
            <w:tcW w:w="1331" w:type="dxa"/>
            <w:vAlign w:val="bottom"/>
          </w:tcPr>
          <w:p w:rsidR="00BE2C9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152 253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lastRenderedPageBreak/>
              <w:t>Мероприятия, направленные на развитие м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ниципальной службы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 1 01 С1437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166 900</w:t>
            </w:r>
          </w:p>
        </w:tc>
        <w:tc>
          <w:tcPr>
            <w:tcW w:w="1331" w:type="dxa"/>
            <w:vAlign w:val="bottom"/>
          </w:tcPr>
          <w:p w:rsidR="00BE2C9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152 253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 1 01 С1437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166 900</w:t>
            </w:r>
          </w:p>
        </w:tc>
        <w:tc>
          <w:tcPr>
            <w:tcW w:w="1331" w:type="dxa"/>
            <w:vAlign w:val="bottom"/>
          </w:tcPr>
          <w:p w:rsidR="00BE2C9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152 253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Муниципальная программа «Развитие архи</w:t>
            </w:r>
            <w:r w:rsidRPr="004F7084">
              <w:rPr>
                <w:sz w:val="20"/>
                <w:szCs w:val="20"/>
              </w:rPr>
              <w:t>в</w:t>
            </w:r>
            <w:r w:rsidRPr="004F7084">
              <w:rPr>
                <w:sz w:val="20"/>
                <w:szCs w:val="20"/>
              </w:rPr>
              <w:t>ного дела в Хомутовском районе Курской о</w:t>
            </w:r>
            <w:r w:rsidRPr="004F7084">
              <w:rPr>
                <w:sz w:val="20"/>
                <w:szCs w:val="20"/>
              </w:rPr>
              <w:t>б</w:t>
            </w:r>
            <w:r w:rsidRPr="004F7084">
              <w:rPr>
                <w:sz w:val="20"/>
                <w:szCs w:val="20"/>
              </w:rPr>
              <w:t>ласти (2015-2020 годы)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249 592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184 400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«Управление муниципальной программой и обеспечение условий реализ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ции» муниципальной программы «Развитие архивного дела в Хомутовском районе Ку</w:t>
            </w:r>
            <w:r w:rsidRPr="004F7084">
              <w:rPr>
                <w:sz w:val="20"/>
                <w:szCs w:val="20"/>
              </w:rPr>
              <w:t>р</w:t>
            </w:r>
            <w:r w:rsidRPr="004F7084">
              <w:rPr>
                <w:sz w:val="20"/>
                <w:szCs w:val="20"/>
              </w:rPr>
              <w:t>ской области (2015-2020 годы)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10 1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249 592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184 400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«Обеспечение де</w:t>
            </w:r>
            <w:r w:rsidRPr="004F7084">
              <w:rPr>
                <w:sz w:val="20"/>
                <w:szCs w:val="20"/>
              </w:rPr>
              <w:t>я</w:t>
            </w:r>
            <w:r w:rsidRPr="004F7084">
              <w:rPr>
                <w:sz w:val="20"/>
                <w:szCs w:val="20"/>
              </w:rPr>
              <w:t>тельности и выполнение функций  архивного отдела Администрации Хомутовского района Курской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10 1 01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249 592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184 400</w:t>
            </w:r>
          </w:p>
        </w:tc>
      </w:tr>
      <w:tr w:rsidR="00BE2C94" w:rsidRPr="004F7084" w:rsidTr="007F190C">
        <w:trPr>
          <w:trHeight w:val="270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10 1 01 13360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249 592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184 400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10 1 01 13360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240 100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176 167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10 1 01 13360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9 492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8233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Муниципальная программа Хомутовского района «Обеспечение общественного порядка и противодействие преступности в Хомуто</w:t>
            </w:r>
            <w:r w:rsidRPr="004F7084">
              <w:rPr>
                <w:sz w:val="20"/>
                <w:szCs w:val="20"/>
              </w:rPr>
              <w:t>в</w:t>
            </w:r>
            <w:r w:rsidRPr="004F7084">
              <w:rPr>
                <w:sz w:val="20"/>
                <w:szCs w:val="20"/>
              </w:rPr>
              <w:t>ском районе Курской области на 2015 и 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474 000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353 136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«Управление муниципальной программой и обеспечение условий реализ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ции» муниципальной программы «Обеспеч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ние общественного порядка и противодейс</w:t>
            </w:r>
            <w:r w:rsidRPr="004F7084">
              <w:rPr>
                <w:sz w:val="20"/>
                <w:szCs w:val="20"/>
              </w:rPr>
              <w:t>т</w:t>
            </w:r>
            <w:r w:rsidRPr="004F7084">
              <w:rPr>
                <w:sz w:val="20"/>
                <w:szCs w:val="20"/>
              </w:rPr>
              <w:t>вие преступности в Хомутовском районе Ку</w:t>
            </w:r>
            <w:r w:rsidRPr="004F7084">
              <w:rPr>
                <w:sz w:val="20"/>
                <w:szCs w:val="20"/>
              </w:rPr>
              <w:t>р</w:t>
            </w:r>
            <w:r w:rsidRPr="004F7084">
              <w:rPr>
                <w:sz w:val="20"/>
                <w:szCs w:val="20"/>
              </w:rPr>
              <w:t>ской области на 2015 и 2020 годы</w:t>
            </w:r>
            <w:r w:rsidRPr="004F708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12 1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474 000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353 136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«Обеспечение де</w:t>
            </w:r>
            <w:r w:rsidRPr="004F7084">
              <w:rPr>
                <w:sz w:val="20"/>
                <w:szCs w:val="20"/>
              </w:rPr>
              <w:t>я</w:t>
            </w:r>
            <w:r w:rsidRPr="004F7084">
              <w:rPr>
                <w:sz w:val="20"/>
                <w:szCs w:val="20"/>
              </w:rPr>
              <w:t>тельности и выполнение функций комиссии по делам несовершеннолетних и администрати</w:t>
            </w:r>
            <w:r w:rsidRPr="004F7084">
              <w:rPr>
                <w:sz w:val="20"/>
                <w:szCs w:val="20"/>
              </w:rPr>
              <w:t>в</w:t>
            </w:r>
            <w:r w:rsidRPr="004F7084">
              <w:rPr>
                <w:sz w:val="20"/>
                <w:szCs w:val="20"/>
              </w:rPr>
              <w:t>ной комиссии Администрации Хомутовского района Курской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12 1 01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474 000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353 136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12 1 01 13180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237 000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175 386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12 1 01 13180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237 000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175 386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 xml:space="preserve">Осуществление отдельных государственных полномочий по организации и обеспечению деятельности  административных комиссий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12 1 01 13480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237 000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177 750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12 1 01 13480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237 000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177 750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Муниципальная программа «Содействие зан</w:t>
            </w:r>
            <w:r w:rsidRPr="004F7084">
              <w:rPr>
                <w:sz w:val="20"/>
                <w:szCs w:val="20"/>
              </w:rPr>
              <w:t>я</w:t>
            </w:r>
            <w:r w:rsidRPr="004F7084">
              <w:rPr>
                <w:sz w:val="20"/>
                <w:szCs w:val="20"/>
              </w:rPr>
              <w:t>тости населения в Хомутовском  районе Ку</w:t>
            </w:r>
            <w:r w:rsidRPr="004F7084">
              <w:rPr>
                <w:sz w:val="20"/>
                <w:szCs w:val="20"/>
              </w:rPr>
              <w:t>р</w:t>
            </w:r>
            <w:r w:rsidRPr="004F7084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b/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237 000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177 750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lastRenderedPageBreak/>
              <w:t>Подпрограмма «Развитие институтов рынка труда» муниципальной  программы «Содейс</w:t>
            </w:r>
            <w:r w:rsidRPr="004F7084">
              <w:rPr>
                <w:sz w:val="20"/>
                <w:szCs w:val="20"/>
              </w:rPr>
              <w:t>т</w:t>
            </w:r>
            <w:r w:rsidRPr="004F7084">
              <w:rPr>
                <w:sz w:val="20"/>
                <w:szCs w:val="20"/>
              </w:rPr>
              <w:t>вие занятости населения в Хомутовском  ра</w:t>
            </w:r>
            <w:r w:rsidRPr="004F7084">
              <w:rPr>
                <w:sz w:val="20"/>
                <w:szCs w:val="20"/>
              </w:rPr>
              <w:t>й</w:t>
            </w:r>
            <w:r w:rsidRPr="004F7084">
              <w:rPr>
                <w:sz w:val="20"/>
                <w:szCs w:val="20"/>
              </w:rPr>
              <w:t>оне Курской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17 2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237 000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177 750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«Финансовое обесп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чение отдельных полномочий Курской обла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ти в сфере трудовых отношений, переданных для осуществления органам местного сам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управления»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17 2 01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237 000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177 750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17 2 01 13310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237 000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177 750</w:t>
            </w:r>
          </w:p>
        </w:tc>
      </w:tr>
      <w:tr w:rsidR="00BE2C94" w:rsidRPr="004F7084" w:rsidTr="007F190C">
        <w:trPr>
          <w:trHeight w:val="41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17 2 01 13310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237 000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177 750</w:t>
            </w:r>
          </w:p>
        </w:tc>
      </w:tr>
      <w:tr w:rsidR="00BE2C94" w:rsidRPr="004F7084" w:rsidTr="007F190C">
        <w:trPr>
          <w:trHeight w:val="482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bCs/>
                <w:sz w:val="20"/>
                <w:szCs w:val="20"/>
              </w:rPr>
              <w:t>Обеспечение функционирования местных а</w:t>
            </w:r>
            <w:r w:rsidRPr="004F7084">
              <w:rPr>
                <w:bCs/>
                <w:sz w:val="20"/>
                <w:szCs w:val="20"/>
              </w:rPr>
              <w:t>д</w:t>
            </w:r>
            <w:r w:rsidRPr="004F7084">
              <w:rPr>
                <w:bCs/>
                <w:sz w:val="20"/>
                <w:szCs w:val="20"/>
              </w:rPr>
              <w:t>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73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 140 </w:t>
            </w:r>
            <w:r w:rsidRPr="004F7084">
              <w:rPr>
                <w:sz w:val="18"/>
                <w:szCs w:val="18"/>
              </w:rPr>
              <w:t>681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8 285 361</w:t>
            </w:r>
          </w:p>
        </w:tc>
      </w:tr>
      <w:tr w:rsidR="00BE2C94" w:rsidRPr="004F7084" w:rsidTr="007F190C">
        <w:trPr>
          <w:trHeight w:val="34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Обеспечение 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73 1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11 </w:t>
            </w:r>
            <w:r>
              <w:rPr>
                <w:sz w:val="18"/>
                <w:szCs w:val="18"/>
              </w:rPr>
              <w:t>140</w:t>
            </w:r>
            <w:r w:rsidRPr="004F7084">
              <w:rPr>
                <w:sz w:val="18"/>
                <w:szCs w:val="18"/>
              </w:rPr>
              <w:t xml:space="preserve"> 681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8 285 361</w:t>
            </w:r>
          </w:p>
        </w:tc>
      </w:tr>
      <w:tr w:rsidR="00BE2C94" w:rsidRPr="004F7084" w:rsidTr="007F190C">
        <w:trPr>
          <w:trHeight w:val="409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73 1 00 С1402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11 </w:t>
            </w:r>
            <w:r>
              <w:rPr>
                <w:sz w:val="18"/>
                <w:szCs w:val="18"/>
              </w:rPr>
              <w:t>140</w:t>
            </w:r>
            <w:r w:rsidRPr="004F7084">
              <w:rPr>
                <w:sz w:val="18"/>
                <w:szCs w:val="18"/>
              </w:rPr>
              <w:t xml:space="preserve"> 681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8 285 361</w:t>
            </w:r>
          </w:p>
        </w:tc>
      </w:tr>
      <w:tr w:rsidR="00BE2C94" w:rsidRPr="004F7084" w:rsidTr="007F190C">
        <w:trPr>
          <w:trHeight w:val="415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73 1 00 С1402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10 834 651</w:t>
            </w:r>
          </w:p>
        </w:tc>
        <w:tc>
          <w:tcPr>
            <w:tcW w:w="1331" w:type="dxa"/>
            <w:vAlign w:val="bottom"/>
          </w:tcPr>
          <w:p w:rsidR="00BE2C94" w:rsidRPr="004F7084" w:rsidRDefault="007354F1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8 070 512</w:t>
            </w:r>
          </w:p>
        </w:tc>
      </w:tr>
      <w:tr w:rsidR="00BE2C94" w:rsidRPr="004F7084" w:rsidTr="007F190C">
        <w:trPr>
          <w:trHeight w:val="271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73 1 00 С1402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299 650</w:t>
            </w:r>
          </w:p>
        </w:tc>
        <w:tc>
          <w:tcPr>
            <w:tcW w:w="1331" w:type="dxa"/>
            <w:vAlign w:val="bottom"/>
          </w:tcPr>
          <w:p w:rsidR="00BE2C94" w:rsidRDefault="00F16843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208 483</w:t>
            </w:r>
          </w:p>
        </w:tc>
      </w:tr>
      <w:tr w:rsidR="00BE2C94" w:rsidRPr="004F7084" w:rsidTr="007F190C">
        <w:trPr>
          <w:trHeight w:val="275"/>
        </w:trPr>
        <w:tc>
          <w:tcPr>
            <w:tcW w:w="4266" w:type="dxa"/>
            <w:shd w:val="clear" w:color="auto" w:fill="auto"/>
            <w:vAlign w:val="bottom"/>
          </w:tcPr>
          <w:p w:rsidR="00BE2C94" w:rsidRPr="004F7084" w:rsidRDefault="00BE2C94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2C94" w:rsidRPr="004F7084" w:rsidRDefault="00BE2C94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73 1 00 С1402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800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BE2C94" w:rsidRPr="004F7084" w:rsidRDefault="00BE2C94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6 380</w:t>
            </w:r>
          </w:p>
        </w:tc>
        <w:tc>
          <w:tcPr>
            <w:tcW w:w="1331" w:type="dxa"/>
            <w:vAlign w:val="bottom"/>
          </w:tcPr>
          <w:p w:rsidR="00BE2C94" w:rsidRPr="004F7084" w:rsidRDefault="00F16843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6 366</w:t>
            </w:r>
          </w:p>
        </w:tc>
      </w:tr>
      <w:tr w:rsidR="00F16843" w:rsidRPr="004F7084" w:rsidTr="007F190C">
        <w:trPr>
          <w:trHeight w:val="275"/>
        </w:trPr>
        <w:tc>
          <w:tcPr>
            <w:tcW w:w="4266" w:type="dxa"/>
            <w:shd w:val="clear" w:color="auto" w:fill="auto"/>
            <w:vAlign w:val="bottom"/>
          </w:tcPr>
          <w:p w:rsidR="00F16843" w:rsidRPr="002069A7" w:rsidRDefault="006D493A" w:rsidP="00C84BB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069A7">
              <w:rPr>
                <w:color w:val="000000" w:themeColor="text1"/>
                <w:sz w:val="20"/>
                <w:szCs w:val="20"/>
              </w:rPr>
              <w:t>Непрограммная деятельность органов местн</w:t>
            </w:r>
            <w:r w:rsidRPr="002069A7">
              <w:rPr>
                <w:color w:val="000000" w:themeColor="text1"/>
                <w:sz w:val="20"/>
                <w:szCs w:val="20"/>
              </w:rPr>
              <w:t>о</w:t>
            </w:r>
            <w:r w:rsidRPr="002069A7">
              <w:rPr>
                <w:color w:val="000000" w:themeColor="text1"/>
                <w:sz w:val="20"/>
                <w:szCs w:val="20"/>
              </w:rPr>
              <w:t>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16843" w:rsidRPr="002069A7" w:rsidRDefault="00F16843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16843" w:rsidRPr="002069A7" w:rsidRDefault="00F16843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6843" w:rsidRPr="002069A7" w:rsidRDefault="00F16843" w:rsidP="00643231">
            <w:pPr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 xml:space="preserve">77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F16843" w:rsidRPr="002069A7" w:rsidRDefault="00F16843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F16843" w:rsidRPr="002069A7" w:rsidRDefault="00F16843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23 700</w:t>
            </w:r>
          </w:p>
        </w:tc>
        <w:tc>
          <w:tcPr>
            <w:tcW w:w="1331" w:type="dxa"/>
            <w:vAlign w:val="bottom"/>
          </w:tcPr>
          <w:p w:rsidR="00F16843" w:rsidRPr="002069A7" w:rsidRDefault="00F16843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5 934</w:t>
            </w:r>
          </w:p>
        </w:tc>
      </w:tr>
      <w:tr w:rsidR="00F16843" w:rsidRPr="004F7084" w:rsidTr="007F190C">
        <w:trPr>
          <w:trHeight w:val="377"/>
        </w:trPr>
        <w:tc>
          <w:tcPr>
            <w:tcW w:w="4266" w:type="dxa"/>
            <w:shd w:val="clear" w:color="auto" w:fill="auto"/>
            <w:vAlign w:val="bottom"/>
          </w:tcPr>
          <w:p w:rsidR="00F16843" w:rsidRPr="002069A7" w:rsidRDefault="006D493A" w:rsidP="00C84BB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069A7">
              <w:rPr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16843" w:rsidRPr="002069A7" w:rsidRDefault="00F16843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16843" w:rsidRPr="002069A7" w:rsidRDefault="00F16843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6843" w:rsidRPr="002069A7" w:rsidRDefault="00F16843" w:rsidP="00643231">
            <w:pPr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 xml:space="preserve">77 2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F16843" w:rsidRPr="002069A7" w:rsidRDefault="00F16843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F16843" w:rsidRPr="002069A7" w:rsidRDefault="00F16843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23 700</w:t>
            </w:r>
          </w:p>
        </w:tc>
        <w:tc>
          <w:tcPr>
            <w:tcW w:w="1331" w:type="dxa"/>
            <w:vAlign w:val="bottom"/>
          </w:tcPr>
          <w:p w:rsidR="00F16843" w:rsidRPr="002069A7" w:rsidRDefault="00F16843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F16843" w:rsidRPr="002069A7" w:rsidRDefault="00F16843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5 934</w:t>
            </w:r>
          </w:p>
        </w:tc>
      </w:tr>
      <w:tr w:rsidR="00F16843" w:rsidRPr="004F7084" w:rsidTr="007F190C">
        <w:trPr>
          <w:trHeight w:val="275"/>
        </w:trPr>
        <w:tc>
          <w:tcPr>
            <w:tcW w:w="4266" w:type="dxa"/>
            <w:shd w:val="clear" w:color="auto" w:fill="auto"/>
            <w:vAlign w:val="bottom"/>
          </w:tcPr>
          <w:p w:rsidR="00F16843" w:rsidRPr="002069A7" w:rsidRDefault="006D493A" w:rsidP="00C84BB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069A7">
              <w:rPr>
                <w:color w:val="000000" w:themeColor="text1"/>
                <w:sz w:val="20"/>
                <w:szCs w:val="20"/>
              </w:rPr>
              <w:t>Содержание работников, осуществляющих отдельные государственные полномочия по организации проведения мероприятий по о</w:t>
            </w:r>
            <w:r w:rsidRPr="002069A7">
              <w:rPr>
                <w:color w:val="000000" w:themeColor="text1"/>
                <w:sz w:val="20"/>
                <w:szCs w:val="20"/>
              </w:rPr>
              <w:t>т</w:t>
            </w:r>
            <w:r w:rsidRPr="002069A7">
              <w:rPr>
                <w:color w:val="000000" w:themeColor="text1"/>
                <w:sz w:val="20"/>
                <w:szCs w:val="20"/>
              </w:rPr>
              <w:t>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16843" w:rsidRPr="002069A7" w:rsidRDefault="00F16843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16843" w:rsidRPr="002069A7" w:rsidRDefault="00F16843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6843" w:rsidRPr="002069A7" w:rsidRDefault="00F16843" w:rsidP="007F190C">
            <w:pPr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77 2 00 12712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F16843" w:rsidRPr="002069A7" w:rsidRDefault="00F16843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F16843" w:rsidRPr="002069A7" w:rsidRDefault="00F16843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23 700</w:t>
            </w:r>
          </w:p>
        </w:tc>
        <w:tc>
          <w:tcPr>
            <w:tcW w:w="1331" w:type="dxa"/>
            <w:vAlign w:val="bottom"/>
          </w:tcPr>
          <w:p w:rsidR="00F16843" w:rsidRPr="002069A7" w:rsidRDefault="00F16843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5 934</w:t>
            </w:r>
          </w:p>
        </w:tc>
      </w:tr>
      <w:tr w:rsidR="00F16843" w:rsidRPr="004F7084" w:rsidTr="007F190C">
        <w:trPr>
          <w:trHeight w:val="275"/>
        </w:trPr>
        <w:tc>
          <w:tcPr>
            <w:tcW w:w="4266" w:type="dxa"/>
            <w:shd w:val="clear" w:color="auto" w:fill="auto"/>
            <w:vAlign w:val="bottom"/>
          </w:tcPr>
          <w:p w:rsidR="00F16843" w:rsidRPr="002069A7" w:rsidRDefault="00F16843" w:rsidP="00C84BB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069A7">
              <w:rPr>
                <w:color w:val="000000" w:themeColor="text1"/>
                <w:sz w:val="20"/>
                <w:szCs w:val="20"/>
              </w:rPr>
              <w:t>Расходы на выплаты персоналу в целях обе</w:t>
            </w:r>
            <w:r w:rsidRPr="002069A7">
              <w:rPr>
                <w:color w:val="000000" w:themeColor="text1"/>
                <w:sz w:val="20"/>
                <w:szCs w:val="20"/>
              </w:rPr>
              <w:t>с</w:t>
            </w:r>
            <w:r w:rsidRPr="002069A7">
              <w:rPr>
                <w:color w:val="000000" w:themeColor="text1"/>
                <w:sz w:val="20"/>
                <w:szCs w:val="20"/>
              </w:rPr>
              <w:t>печения выполнения функций государстве</w:t>
            </w:r>
            <w:r w:rsidRPr="002069A7">
              <w:rPr>
                <w:color w:val="000000" w:themeColor="text1"/>
                <w:sz w:val="20"/>
                <w:szCs w:val="20"/>
              </w:rPr>
              <w:t>н</w:t>
            </w:r>
            <w:r w:rsidRPr="002069A7">
              <w:rPr>
                <w:color w:val="000000" w:themeColor="text1"/>
                <w:sz w:val="20"/>
                <w:szCs w:val="20"/>
              </w:rPr>
              <w:t>ными (муниципальными) органами, казенн</w:t>
            </w:r>
            <w:r w:rsidRPr="002069A7">
              <w:rPr>
                <w:color w:val="000000" w:themeColor="text1"/>
                <w:sz w:val="20"/>
                <w:szCs w:val="20"/>
              </w:rPr>
              <w:t>ы</w:t>
            </w:r>
            <w:r w:rsidRPr="002069A7">
              <w:rPr>
                <w:color w:val="000000" w:themeColor="text1"/>
                <w:sz w:val="20"/>
                <w:szCs w:val="20"/>
              </w:rPr>
              <w:t>ми учреждениями, органами управления гос</w:t>
            </w:r>
            <w:r w:rsidRPr="002069A7">
              <w:rPr>
                <w:color w:val="000000" w:themeColor="text1"/>
                <w:sz w:val="20"/>
                <w:szCs w:val="20"/>
              </w:rPr>
              <w:t>у</w:t>
            </w:r>
            <w:r w:rsidRPr="002069A7">
              <w:rPr>
                <w:color w:val="000000" w:themeColor="text1"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16843" w:rsidRPr="002069A7" w:rsidRDefault="00F16843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16843" w:rsidRPr="002069A7" w:rsidRDefault="00F16843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6843" w:rsidRPr="002069A7" w:rsidRDefault="00F16843" w:rsidP="007F190C">
            <w:pPr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77 2 00 12712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F16843" w:rsidRPr="002069A7" w:rsidRDefault="00F16843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F16843" w:rsidRPr="002069A7" w:rsidRDefault="00F16843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23 700</w:t>
            </w:r>
          </w:p>
        </w:tc>
        <w:tc>
          <w:tcPr>
            <w:tcW w:w="1331" w:type="dxa"/>
            <w:vAlign w:val="bottom"/>
          </w:tcPr>
          <w:p w:rsidR="00F16843" w:rsidRPr="002069A7" w:rsidRDefault="00F16843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5 934</w:t>
            </w:r>
          </w:p>
        </w:tc>
      </w:tr>
      <w:tr w:rsidR="00F16843" w:rsidRPr="004F7084" w:rsidTr="007F190C">
        <w:trPr>
          <w:trHeight w:val="275"/>
        </w:trPr>
        <w:tc>
          <w:tcPr>
            <w:tcW w:w="4266" w:type="dxa"/>
            <w:shd w:val="clear" w:color="auto" w:fill="auto"/>
            <w:vAlign w:val="bottom"/>
          </w:tcPr>
          <w:p w:rsidR="00F16843" w:rsidRPr="002069A7" w:rsidRDefault="004512C0" w:rsidP="00C84BB6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069A7">
              <w:rPr>
                <w:b/>
                <w:color w:val="000000" w:themeColor="text1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16843" w:rsidRPr="002069A7" w:rsidRDefault="00F16843" w:rsidP="00C84BB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69A7">
              <w:rPr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16843" w:rsidRPr="002069A7" w:rsidRDefault="00F16843" w:rsidP="00C84BB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069A7">
              <w:rPr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16843" w:rsidRPr="002069A7" w:rsidRDefault="00F16843" w:rsidP="007F190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F16843" w:rsidRPr="002069A7" w:rsidRDefault="00F16843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F16843" w:rsidRPr="002069A7" w:rsidRDefault="00F16843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9 200</w:t>
            </w:r>
          </w:p>
        </w:tc>
        <w:tc>
          <w:tcPr>
            <w:tcW w:w="1331" w:type="dxa"/>
            <w:vAlign w:val="bottom"/>
          </w:tcPr>
          <w:p w:rsidR="00F16843" w:rsidRPr="002069A7" w:rsidRDefault="00F16843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1 840</w:t>
            </w:r>
          </w:p>
        </w:tc>
      </w:tr>
      <w:tr w:rsidR="007F190C" w:rsidRPr="004F7084" w:rsidTr="007F190C">
        <w:trPr>
          <w:trHeight w:val="275"/>
        </w:trPr>
        <w:tc>
          <w:tcPr>
            <w:tcW w:w="4266" w:type="dxa"/>
            <w:shd w:val="clear" w:color="auto" w:fill="auto"/>
            <w:vAlign w:val="bottom"/>
          </w:tcPr>
          <w:p w:rsidR="007F190C" w:rsidRPr="002069A7" w:rsidRDefault="007F190C" w:rsidP="00C84BB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069A7">
              <w:rPr>
                <w:color w:val="000000" w:themeColor="text1"/>
                <w:sz w:val="20"/>
                <w:szCs w:val="20"/>
              </w:rPr>
              <w:t>Непрограммная деятельность органов местн</w:t>
            </w:r>
            <w:r w:rsidRPr="002069A7">
              <w:rPr>
                <w:color w:val="000000" w:themeColor="text1"/>
                <w:sz w:val="20"/>
                <w:szCs w:val="20"/>
              </w:rPr>
              <w:t>о</w:t>
            </w:r>
            <w:r w:rsidRPr="002069A7">
              <w:rPr>
                <w:color w:val="000000" w:themeColor="text1"/>
                <w:sz w:val="20"/>
                <w:szCs w:val="20"/>
              </w:rPr>
              <w:t>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2069A7" w:rsidRDefault="007F190C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2069A7" w:rsidRDefault="007F190C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2069A7" w:rsidRDefault="007F190C" w:rsidP="00643231">
            <w:pPr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 xml:space="preserve">77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2069A7" w:rsidRDefault="007F190C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2069A7" w:rsidRDefault="007F190C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9200</w:t>
            </w:r>
          </w:p>
        </w:tc>
        <w:tc>
          <w:tcPr>
            <w:tcW w:w="1331" w:type="dxa"/>
            <w:vAlign w:val="bottom"/>
          </w:tcPr>
          <w:p w:rsidR="007F190C" w:rsidRPr="002069A7" w:rsidRDefault="007F190C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1840</w:t>
            </w:r>
          </w:p>
        </w:tc>
      </w:tr>
      <w:tr w:rsidR="007F190C" w:rsidRPr="004F7084" w:rsidTr="007F190C">
        <w:trPr>
          <w:trHeight w:val="275"/>
        </w:trPr>
        <w:tc>
          <w:tcPr>
            <w:tcW w:w="4266" w:type="dxa"/>
            <w:shd w:val="clear" w:color="auto" w:fill="auto"/>
            <w:vAlign w:val="bottom"/>
          </w:tcPr>
          <w:p w:rsidR="007F190C" w:rsidRPr="002069A7" w:rsidRDefault="007F190C" w:rsidP="00C84BB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069A7">
              <w:rPr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2069A7" w:rsidRDefault="007F190C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2069A7" w:rsidRDefault="007F190C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2069A7" w:rsidRDefault="007F190C" w:rsidP="00643231">
            <w:pPr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 xml:space="preserve">77 2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2069A7" w:rsidRDefault="007F190C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2069A7" w:rsidRDefault="007F190C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9 200</w:t>
            </w:r>
          </w:p>
        </w:tc>
        <w:tc>
          <w:tcPr>
            <w:tcW w:w="1331" w:type="dxa"/>
            <w:vAlign w:val="bottom"/>
          </w:tcPr>
          <w:p w:rsidR="007F190C" w:rsidRPr="002069A7" w:rsidRDefault="007F190C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1 840</w:t>
            </w:r>
          </w:p>
        </w:tc>
      </w:tr>
      <w:tr w:rsidR="007F190C" w:rsidRPr="004F7084" w:rsidTr="007F190C">
        <w:trPr>
          <w:trHeight w:val="275"/>
        </w:trPr>
        <w:tc>
          <w:tcPr>
            <w:tcW w:w="4266" w:type="dxa"/>
            <w:shd w:val="clear" w:color="auto" w:fill="auto"/>
            <w:vAlign w:val="bottom"/>
          </w:tcPr>
          <w:p w:rsidR="007F190C" w:rsidRPr="002069A7" w:rsidRDefault="004512C0" w:rsidP="00C84BB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069A7">
              <w:rPr>
                <w:color w:val="000000" w:themeColor="text1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2069A7">
              <w:rPr>
                <w:color w:val="000000" w:themeColor="text1"/>
                <w:sz w:val="20"/>
                <w:szCs w:val="20"/>
              </w:rPr>
              <w:t>с</w:t>
            </w:r>
            <w:r w:rsidRPr="002069A7">
              <w:rPr>
                <w:color w:val="000000" w:themeColor="text1"/>
                <w:sz w:val="20"/>
                <w:szCs w:val="20"/>
              </w:rPr>
              <w:t>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2069A7" w:rsidRDefault="007F190C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2069A7" w:rsidRDefault="007F190C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2069A7" w:rsidRDefault="007F190C" w:rsidP="007F190C">
            <w:pPr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77 2 00 51200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2069A7" w:rsidRDefault="007F190C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2069A7" w:rsidRDefault="007F190C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9 200</w:t>
            </w:r>
          </w:p>
        </w:tc>
        <w:tc>
          <w:tcPr>
            <w:tcW w:w="1331" w:type="dxa"/>
            <w:vAlign w:val="bottom"/>
          </w:tcPr>
          <w:p w:rsidR="007F190C" w:rsidRPr="002069A7" w:rsidRDefault="007F190C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1 840</w:t>
            </w:r>
          </w:p>
        </w:tc>
      </w:tr>
      <w:tr w:rsidR="007F190C" w:rsidRPr="004F7084" w:rsidTr="007F190C">
        <w:trPr>
          <w:trHeight w:val="275"/>
        </w:trPr>
        <w:tc>
          <w:tcPr>
            <w:tcW w:w="4266" w:type="dxa"/>
            <w:shd w:val="clear" w:color="auto" w:fill="auto"/>
            <w:vAlign w:val="bottom"/>
          </w:tcPr>
          <w:p w:rsidR="007F190C" w:rsidRPr="002069A7" w:rsidRDefault="007F190C" w:rsidP="00C84BB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069A7">
              <w:rPr>
                <w:color w:val="000000" w:themeColor="text1"/>
                <w:sz w:val="20"/>
                <w:szCs w:val="20"/>
              </w:rPr>
              <w:t>Закупка товаров, работ и услуг для обеспеч</w:t>
            </w:r>
            <w:r w:rsidRPr="002069A7">
              <w:rPr>
                <w:color w:val="000000" w:themeColor="text1"/>
                <w:sz w:val="20"/>
                <w:szCs w:val="20"/>
              </w:rPr>
              <w:t>е</w:t>
            </w:r>
            <w:r w:rsidRPr="002069A7">
              <w:rPr>
                <w:color w:val="000000" w:themeColor="text1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2069A7" w:rsidRDefault="007F190C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2069A7" w:rsidRDefault="007F190C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2069A7" w:rsidRDefault="007F190C" w:rsidP="007F190C">
            <w:pPr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77 2 00 51200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2069A7" w:rsidRDefault="007F190C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2069A7" w:rsidRDefault="007F190C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9 200</w:t>
            </w:r>
          </w:p>
        </w:tc>
        <w:tc>
          <w:tcPr>
            <w:tcW w:w="1331" w:type="dxa"/>
            <w:vAlign w:val="bottom"/>
          </w:tcPr>
          <w:p w:rsidR="007F190C" w:rsidRPr="002069A7" w:rsidRDefault="007F190C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069A7">
              <w:rPr>
                <w:color w:val="000000" w:themeColor="text1"/>
                <w:sz w:val="18"/>
                <w:szCs w:val="18"/>
              </w:rPr>
              <w:t>1 840</w:t>
            </w:r>
          </w:p>
        </w:tc>
      </w:tr>
      <w:tr w:rsidR="007F190C" w:rsidRPr="004F7084" w:rsidTr="007F190C">
        <w:trPr>
          <w:trHeight w:val="643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/>
                <w:bCs/>
                <w:sz w:val="20"/>
                <w:szCs w:val="20"/>
              </w:rPr>
            </w:pPr>
            <w:r w:rsidRPr="004F7084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4F7084">
              <w:rPr>
                <w:b/>
                <w:bCs/>
                <w:sz w:val="20"/>
                <w:szCs w:val="20"/>
              </w:rPr>
              <w:t>а</w:t>
            </w:r>
            <w:r w:rsidRPr="004F7084">
              <w:rPr>
                <w:b/>
                <w:bCs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3 1</w:t>
            </w:r>
            <w:r>
              <w:rPr>
                <w:b/>
                <w:sz w:val="18"/>
                <w:szCs w:val="18"/>
              </w:rPr>
              <w:t>493</w:t>
            </w:r>
            <w:r w:rsidRPr="004F708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2 066 344</w:t>
            </w:r>
          </w:p>
        </w:tc>
      </w:tr>
      <w:tr w:rsidR="007F190C" w:rsidRPr="004F7084" w:rsidTr="007F190C">
        <w:trPr>
          <w:trHeight w:val="197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bCs/>
                <w:sz w:val="20"/>
                <w:szCs w:val="20"/>
              </w:rPr>
              <w:t>Муниципальная программа «Развитие мун</w:t>
            </w:r>
            <w:r w:rsidRPr="004F7084">
              <w:rPr>
                <w:bCs/>
                <w:sz w:val="20"/>
                <w:szCs w:val="20"/>
              </w:rPr>
              <w:t>и</w:t>
            </w:r>
            <w:r w:rsidRPr="004F7084">
              <w:rPr>
                <w:bCs/>
                <w:sz w:val="20"/>
                <w:szCs w:val="20"/>
              </w:rPr>
              <w:t>ципальной службы в Хомутовском районе  Курской области (2015-2020 годы)»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09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D85F38" w:rsidRDefault="007F190C" w:rsidP="007F190C">
            <w:pPr>
              <w:jc w:val="right"/>
              <w:rPr>
                <w:sz w:val="18"/>
                <w:szCs w:val="18"/>
              </w:rPr>
            </w:pPr>
            <w:r w:rsidRPr="00D85F38">
              <w:rPr>
                <w:sz w:val="18"/>
                <w:szCs w:val="18"/>
              </w:rPr>
              <w:t>10 800</w:t>
            </w:r>
          </w:p>
        </w:tc>
        <w:tc>
          <w:tcPr>
            <w:tcW w:w="1331" w:type="dxa"/>
            <w:vAlign w:val="bottom"/>
          </w:tcPr>
          <w:p w:rsidR="007F190C" w:rsidRPr="00D85F38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10 800</w:t>
            </w:r>
          </w:p>
        </w:tc>
      </w:tr>
      <w:tr w:rsidR="007F190C" w:rsidRPr="004F7084" w:rsidTr="007F190C">
        <w:trPr>
          <w:trHeight w:val="197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lastRenderedPageBreak/>
              <w:t>Подпрограмма «Реализация мероприятий, н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правленных на развитие муниципальной службы»</w:t>
            </w:r>
            <w:r w:rsidRPr="004F7084">
              <w:rPr>
                <w:bCs/>
                <w:sz w:val="20"/>
                <w:szCs w:val="20"/>
              </w:rPr>
              <w:t>муниципальной программы «Развитие муниципальной службы в Хомутовском ра</w:t>
            </w:r>
            <w:r w:rsidRPr="004F7084">
              <w:rPr>
                <w:bCs/>
                <w:sz w:val="20"/>
                <w:szCs w:val="20"/>
              </w:rPr>
              <w:t>й</w:t>
            </w:r>
            <w:r w:rsidRPr="004F7084">
              <w:rPr>
                <w:bCs/>
                <w:sz w:val="20"/>
                <w:szCs w:val="20"/>
              </w:rPr>
              <w:t>оне  Курской области (2015-2020 годы)»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09 1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D85F38" w:rsidRDefault="007F190C" w:rsidP="007F190C">
            <w:pPr>
              <w:jc w:val="right"/>
              <w:rPr>
                <w:sz w:val="18"/>
                <w:szCs w:val="18"/>
              </w:rPr>
            </w:pPr>
            <w:r w:rsidRPr="00D85F38">
              <w:rPr>
                <w:sz w:val="18"/>
                <w:szCs w:val="18"/>
              </w:rPr>
              <w:t>10 800</w:t>
            </w:r>
          </w:p>
        </w:tc>
        <w:tc>
          <w:tcPr>
            <w:tcW w:w="1331" w:type="dxa"/>
            <w:vAlign w:val="bottom"/>
          </w:tcPr>
          <w:p w:rsidR="007F190C" w:rsidRPr="00D85F38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10 800</w:t>
            </w:r>
          </w:p>
        </w:tc>
      </w:tr>
      <w:tr w:rsidR="007F190C" w:rsidRPr="004F7084" w:rsidTr="007F190C">
        <w:trPr>
          <w:trHeight w:val="197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«Создание максимал</w:t>
            </w:r>
            <w:r w:rsidRPr="004F7084">
              <w:rPr>
                <w:sz w:val="20"/>
                <w:szCs w:val="20"/>
              </w:rPr>
              <w:t>ь</w:t>
            </w:r>
            <w:r w:rsidRPr="004F7084">
              <w:rPr>
                <w:sz w:val="20"/>
                <w:szCs w:val="20"/>
              </w:rPr>
              <w:t>ных условий для прохождения муниципальной службы и укомплектования органов местного самоуправления высокопрофессиональными кадрами»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09 1 01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D85F38" w:rsidRDefault="007F190C" w:rsidP="007F190C">
            <w:pPr>
              <w:jc w:val="right"/>
              <w:rPr>
                <w:sz w:val="18"/>
                <w:szCs w:val="18"/>
              </w:rPr>
            </w:pPr>
            <w:r w:rsidRPr="00D85F38">
              <w:rPr>
                <w:sz w:val="18"/>
                <w:szCs w:val="18"/>
              </w:rPr>
              <w:t>10 800</w:t>
            </w:r>
          </w:p>
        </w:tc>
        <w:tc>
          <w:tcPr>
            <w:tcW w:w="1331" w:type="dxa"/>
            <w:vAlign w:val="bottom"/>
          </w:tcPr>
          <w:p w:rsidR="007F190C" w:rsidRPr="00D85F38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10 800</w:t>
            </w:r>
          </w:p>
        </w:tc>
      </w:tr>
      <w:tr w:rsidR="007F190C" w:rsidRPr="004F7084" w:rsidTr="007F190C">
        <w:trPr>
          <w:trHeight w:val="197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Мероприятия, направленные на развитие м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ниципальной службы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 1 01 С1437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D85F38" w:rsidRDefault="007F190C" w:rsidP="007F190C">
            <w:pPr>
              <w:jc w:val="right"/>
              <w:rPr>
                <w:sz w:val="18"/>
                <w:szCs w:val="18"/>
              </w:rPr>
            </w:pPr>
            <w:r w:rsidRPr="00D85F38">
              <w:rPr>
                <w:sz w:val="18"/>
                <w:szCs w:val="18"/>
              </w:rPr>
              <w:t>10 800</w:t>
            </w:r>
          </w:p>
        </w:tc>
        <w:tc>
          <w:tcPr>
            <w:tcW w:w="1331" w:type="dxa"/>
            <w:vAlign w:val="bottom"/>
          </w:tcPr>
          <w:p w:rsidR="007F190C" w:rsidRPr="00D85F38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10 800</w:t>
            </w:r>
          </w:p>
        </w:tc>
      </w:tr>
      <w:tr w:rsidR="007F190C" w:rsidRPr="004F7084" w:rsidTr="007F190C">
        <w:trPr>
          <w:trHeight w:val="197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 1 01 С1437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D85F38" w:rsidRDefault="007F190C" w:rsidP="007F190C">
            <w:pPr>
              <w:jc w:val="right"/>
              <w:rPr>
                <w:sz w:val="18"/>
                <w:szCs w:val="18"/>
              </w:rPr>
            </w:pPr>
            <w:r w:rsidRPr="00D85F38">
              <w:rPr>
                <w:sz w:val="18"/>
                <w:szCs w:val="18"/>
              </w:rPr>
              <w:t>1 800</w:t>
            </w:r>
          </w:p>
        </w:tc>
        <w:tc>
          <w:tcPr>
            <w:tcW w:w="1331" w:type="dxa"/>
            <w:vAlign w:val="bottom"/>
          </w:tcPr>
          <w:p w:rsidR="007F190C" w:rsidRPr="00D85F38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</w:t>
            </w:r>
          </w:p>
        </w:tc>
      </w:tr>
      <w:tr w:rsidR="007F190C" w:rsidRPr="004F7084" w:rsidTr="007F190C">
        <w:trPr>
          <w:trHeight w:val="197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 1 01 С1437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D85F38" w:rsidRDefault="007F190C" w:rsidP="007F190C">
            <w:pPr>
              <w:jc w:val="right"/>
              <w:rPr>
                <w:sz w:val="18"/>
                <w:szCs w:val="18"/>
              </w:rPr>
            </w:pPr>
            <w:r w:rsidRPr="00D85F38">
              <w:rPr>
                <w:sz w:val="18"/>
                <w:szCs w:val="18"/>
              </w:rPr>
              <w:t>9 000</w:t>
            </w:r>
          </w:p>
        </w:tc>
        <w:tc>
          <w:tcPr>
            <w:tcW w:w="1331" w:type="dxa"/>
            <w:vAlign w:val="bottom"/>
          </w:tcPr>
          <w:p w:rsidR="007F190C" w:rsidRPr="00D85F38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9 000</w:t>
            </w:r>
          </w:p>
        </w:tc>
      </w:tr>
      <w:tr w:rsidR="007F190C" w:rsidRPr="004F7084" w:rsidTr="007F190C">
        <w:trPr>
          <w:trHeight w:val="51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 xml:space="preserve">Муниципальная программа Хомутовского района </w:t>
            </w:r>
            <w:r w:rsidR="00E86C19">
              <w:rPr>
                <w:sz w:val="20"/>
                <w:szCs w:val="20"/>
              </w:rPr>
              <w:t>К</w:t>
            </w:r>
            <w:r w:rsidRPr="004F7084">
              <w:rPr>
                <w:sz w:val="20"/>
                <w:szCs w:val="20"/>
              </w:rPr>
              <w:t>урской области «Создание условий для эффективного и ответственного управл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муниципальными финансами, муниц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t>пальным долгом и повышения устойчивости бюджетов Хомутовского района Курской о</w:t>
            </w:r>
            <w:r w:rsidRPr="004F7084">
              <w:rPr>
                <w:sz w:val="20"/>
                <w:szCs w:val="20"/>
              </w:rPr>
              <w:t>б</w:t>
            </w:r>
            <w:r w:rsidRPr="004F7084">
              <w:rPr>
                <w:sz w:val="20"/>
                <w:szCs w:val="20"/>
              </w:rPr>
              <w:t>ласти ( 2014-2017 годы)»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2 737 953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1 791 473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«Управление муниципальной программой и обеспечение условий реализ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ции» муниципальной программы Хомутовск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го района Курской области «Создание условий для эффективного и ответственного управл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муниципальными финансами, муниц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t>пальным долгом и повышения устойчивости бюджетов Хомутовского района Курской о</w:t>
            </w:r>
            <w:r w:rsidRPr="004F7084">
              <w:rPr>
                <w:sz w:val="20"/>
                <w:szCs w:val="20"/>
              </w:rPr>
              <w:t>б</w:t>
            </w:r>
            <w:r w:rsidRPr="004F7084">
              <w:rPr>
                <w:sz w:val="20"/>
                <w:szCs w:val="20"/>
              </w:rPr>
              <w:t xml:space="preserve">ласти (2014-2017 годы)»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14 3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2 737 953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1 791 473</w:t>
            </w:r>
          </w:p>
        </w:tc>
      </w:tr>
      <w:tr w:rsidR="007F190C" w:rsidRPr="004F7084" w:rsidTr="007F190C">
        <w:trPr>
          <w:trHeight w:val="1471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napToGrid w:val="0"/>
                <w:sz w:val="20"/>
                <w:szCs w:val="20"/>
              </w:rPr>
              <w:t>Основное мероприятие «</w:t>
            </w:r>
            <w:r w:rsidRPr="004F7084">
              <w:rPr>
                <w:sz w:val="20"/>
                <w:szCs w:val="20"/>
              </w:rPr>
              <w:t>Обеспечение де</w:t>
            </w:r>
            <w:r w:rsidRPr="004F7084">
              <w:rPr>
                <w:sz w:val="20"/>
                <w:szCs w:val="20"/>
              </w:rPr>
              <w:t>я</w:t>
            </w:r>
            <w:r w:rsidRPr="004F7084">
              <w:rPr>
                <w:sz w:val="20"/>
                <w:szCs w:val="20"/>
              </w:rPr>
              <w:t>тельности и выполнение функций  финансово-экономического управления администрации Хомутовского района Курской области по осуществлению муниципальной политики в области регулирования бюджетных правоо</w:t>
            </w:r>
            <w:r w:rsidRPr="004F7084">
              <w:rPr>
                <w:sz w:val="20"/>
                <w:szCs w:val="20"/>
              </w:rPr>
              <w:t>т</w:t>
            </w:r>
            <w:r w:rsidRPr="004F7084">
              <w:rPr>
                <w:sz w:val="20"/>
                <w:szCs w:val="20"/>
              </w:rPr>
              <w:t>ношений на территории Хомутовского района Курской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14 3 01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2 737 953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1 791 473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14 3 01 С1402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2 737 953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671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</w:t>
            </w:r>
            <w:r w:rsidR="00671C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473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14 3 01 С1402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2 549 053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1 748 089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14 3 01 С1402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188 900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43 384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bCs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75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400 550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264 071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Аппарат представительного органа муниц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75 3 00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400 550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264 071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75 3 00 С1402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367 550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255 221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lastRenderedPageBreak/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75 3 00 С1402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365 550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255 221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lastRenderedPageBreak/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75 3 00 С1402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Осуществление переданных полномочий в сфере  внешнего муниципального финансов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75 3 00 П1484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33 000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75 3 00 П1484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33 000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/>
                <w:bCs/>
                <w:sz w:val="20"/>
                <w:szCs w:val="20"/>
              </w:rPr>
            </w:pPr>
            <w:r w:rsidRPr="004F708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10 521 897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6 286 428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 xml:space="preserve"> Муниципальная программа Хомутовского района Курской области  «Социальная по</w:t>
            </w:r>
            <w:r w:rsidRPr="004F7084">
              <w:rPr>
                <w:sz w:val="20"/>
                <w:szCs w:val="20"/>
              </w:rPr>
              <w:t>д</w:t>
            </w:r>
            <w:r w:rsidRPr="004F7084">
              <w:rPr>
                <w:sz w:val="20"/>
                <w:szCs w:val="20"/>
              </w:rPr>
              <w:t>держка граждан в Хомутовском районе Ку</w:t>
            </w:r>
            <w:r w:rsidRPr="004F7084">
              <w:rPr>
                <w:sz w:val="20"/>
                <w:szCs w:val="20"/>
              </w:rPr>
              <w:t>р</w:t>
            </w:r>
            <w:r w:rsidRPr="004F7084">
              <w:rPr>
                <w:sz w:val="20"/>
                <w:szCs w:val="20"/>
              </w:rPr>
              <w:t xml:space="preserve">ской области» на 2015-2020 годы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225 400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84 300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«Управление муниципальной программой и обеспечение условий реализ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ции» муниципальной программы Хомутовск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го района Курской области  «Социальная по</w:t>
            </w:r>
            <w:r w:rsidRPr="004F7084">
              <w:rPr>
                <w:sz w:val="20"/>
                <w:szCs w:val="20"/>
              </w:rPr>
              <w:t>д</w:t>
            </w:r>
            <w:r w:rsidRPr="004F7084">
              <w:rPr>
                <w:sz w:val="20"/>
                <w:szCs w:val="20"/>
              </w:rPr>
              <w:t>держка граждан в Хомутовском районе Ку</w:t>
            </w:r>
            <w:r w:rsidRPr="004F7084">
              <w:rPr>
                <w:sz w:val="20"/>
                <w:szCs w:val="20"/>
              </w:rPr>
              <w:t>р</w:t>
            </w:r>
            <w:r w:rsidRPr="004F7084">
              <w:rPr>
                <w:sz w:val="20"/>
                <w:szCs w:val="20"/>
              </w:rPr>
              <w:t>ской области» на 2015-2020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02 1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112 400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84 300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«Обеспечение де</w:t>
            </w:r>
            <w:r w:rsidRPr="004F7084">
              <w:rPr>
                <w:sz w:val="20"/>
                <w:szCs w:val="20"/>
              </w:rPr>
              <w:t>я</w:t>
            </w:r>
            <w:r w:rsidRPr="004F7084">
              <w:rPr>
                <w:sz w:val="20"/>
                <w:szCs w:val="20"/>
              </w:rPr>
              <w:t>тельности  и исполнения функций отдела с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циального обеспечения»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02 1 01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112 400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84 300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Оказание финансовой поддержки обществе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 организациям ветеранов войны, труда, Вооруженных сил и правоохранительных  о</w:t>
            </w:r>
            <w:r w:rsidRPr="004F7084">
              <w:rPr>
                <w:sz w:val="20"/>
                <w:szCs w:val="20"/>
              </w:rPr>
              <w:t>р</w:t>
            </w:r>
            <w:r w:rsidRPr="004F7084">
              <w:rPr>
                <w:sz w:val="20"/>
                <w:szCs w:val="20"/>
              </w:rPr>
              <w:t>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02 1 01 13200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112 400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84 300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Предоставление субсидий бюджетным, авт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номным учреждениям и иным некоммерч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02 1 01 13200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112 400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84 300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C84BB6" w:rsidRDefault="008E07E3" w:rsidP="00C84BB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4BB6">
              <w:rPr>
                <w:color w:val="000000" w:themeColor="text1"/>
                <w:sz w:val="20"/>
                <w:szCs w:val="20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в Хомутовском районе Курской области» на 2015-2020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C84BB6" w:rsidRDefault="007F190C" w:rsidP="00C84BB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C84BB6" w:rsidRDefault="007F190C" w:rsidP="00C84BB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02 3 00 00000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113 000</w:t>
            </w:r>
          </w:p>
        </w:tc>
        <w:tc>
          <w:tcPr>
            <w:tcW w:w="1331" w:type="dxa"/>
            <w:vAlign w:val="bottom"/>
          </w:tcPr>
          <w:p w:rsidR="007F190C" w:rsidRPr="00C84BB6" w:rsidRDefault="007F190C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C84BB6" w:rsidRDefault="008E07E3" w:rsidP="00C84BB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4BB6">
              <w:rPr>
                <w:color w:val="000000" w:themeColor="text1"/>
                <w:sz w:val="20"/>
                <w:szCs w:val="20"/>
              </w:rPr>
              <w:t>Основное мероприятие «Обеспечение реал</w:t>
            </w:r>
            <w:r w:rsidRPr="00C84BB6">
              <w:rPr>
                <w:color w:val="000000" w:themeColor="text1"/>
                <w:sz w:val="20"/>
                <w:szCs w:val="20"/>
              </w:rPr>
              <w:t>и</w:t>
            </w:r>
            <w:r w:rsidRPr="00C84BB6">
              <w:rPr>
                <w:color w:val="000000" w:themeColor="text1"/>
                <w:sz w:val="20"/>
                <w:szCs w:val="20"/>
              </w:rPr>
              <w:t>зации комплекса мер, направленных на улу</w:t>
            </w:r>
            <w:r w:rsidRPr="00C84BB6">
              <w:rPr>
                <w:color w:val="000000" w:themeColor="text1"/>
                <w:sz w:val="20"/>
                <w:szCs w:val="20"/>
              </w:rPr>
              <w:t>ч</w:t>
            </w:r>
            <w:r w:rsidRPr="00C84BB6">
              <w:rPr>
                <w:color w:val="000000" w:themeColor="text1"/>
                <w:sz w:val="20"/>
                <w:szCs w:val="20"/>
              </w:rPr>
              <w:t>шение демографической ситуации в Хомуто</w:t>
            </w:r>
            <w:r w:rsidRPr="00C84BB6">
              <w:rPr>
                <w:color w:val="000000" w:themeColor="text1"/>
                <w:sz w:val="20"/>
                <w:szCs w:val="20"/>
              </w:rPr>
              <w:t>в</w:t>
            </w:r>
            <w:r w:rsidRPr="00C84BB6">
              <w:rPr>
                <w:color w:val="000000" w:themeColor="text1"/>
                <w:sz w:val="20"/>
                <w:szCs w:val="20"/>
              </w:rPr>
              <w:t>ском районе Курской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C84BB6" w:rsidRDefault="007F190C" w:rsidP="00C84BB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C84BB6" w:rsidRDefault="007F190C" w:rsidP="00C84BB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02 3 01 00000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113 000</w:t>
            </w:r>
          </w:p>
        </w:tc>
        <w:tc>
          <w:tcPr>
            <w:tcW w:w="1331" w:type="dxa"/>
            <w:vAlign w:val="bottom"/>
          </w:tcPr>
          <w:p w:rsidR="007F190C" w:rsidRPr="00C84BB6" w:rsidRDefault="007F190C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C84BB6" w:rsidRDefault="008E07E3" w:rsidP="00C84BB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4BB6">
              <w:rPr>
                <w:color w:val="000000" w:themeColor="text1"/>
                <w:sz w:val="20"/>
                <w:szCs w:val="20"/>
              </w:rPr>
              <w:t>Приобретение муниципального программно-технического</w:t>
            </w:r>
            <w:r w:rsidR="008014EE" w:rsidRPr="00C84BB6">
              <w:rPr>
                <w:color w:val="000000" w:themeColor="text1"/>
                <w:sz w:val="20"/>
                <w:szCs w:val="20"/>
              </w:rPr>
              <w:t xml:space="preserve"> комплекса прикладного пр</w:t>
            </w:r>
            <w:r w:rsidR="008014EE" w:rsidRPr="00C84BB6">
              <w:rPr>
                <w:color w:val="000000" w:themeColor="text1"/>
                <w:sz w:val="20"/>
                <w:szCs w:val="20"/>
              </w:rPr>
              <w:t>о</w:t>
            </w:r>
            <w:r w:rsidR="008014EE" w:rsidRPr="00C84BB6">
              <w:rPr>
                <w:color w:val="000000" w:themeColor="text1"/>
                <w:sz w:val="20"/>
                <w:szCs w:val="20"/>
              </w:rPr>
              <w:t>граммного обеспечения автоматизированной информационной системы государственного банка данных о детях, оставшихся без попеч</w:t>
            </w:r>
            <w:r w:rsidR="008014EE" w:rsidRPr="00C84BB6">
              <w:rPr>
                <w:color w:val="000000" w:themeColor="text1"/>
                <w:sz w:val="20"/>
                <w:szCs w:val="20"/>
              </w:rPr>
              <w:t>е</w:t>
            </w:r>
            <w:r w:rsidR="008014EE" w:rsidRPr="00C84BB6">
              <w:rPr>
                <w:color w:val="000000" w:themeColor="text1"/>
                <w:sz w:val="20"/>
                <w:szCs w:val="20"/>
              </w:rPr>
              <w:t>ния родителей, для организации формиров</w:t>
            </w:r>
            <w:r w:rsidR="008014EE" w:rsidRPr="00C84BB6">
              <w:rPr>
                <w:color w:val="000000" w:themeColor="text1"/>
                <w:sz w:val="20"/>
                <w:szCs w:val="20"/>
              </w:rPr>
              <w:t>а</w:t>
            </w:r>
            <w:r w:rsidR="008014EE" w:rsidRPr="00C84BB6">
              <w:rPr>
                <w:color w:val="000000" w:themeColor="text1"/>
                <w:sz w:val="20"/>
                <w:szCs w:val="20"/>
              </w:rPr>
              <w:t>ния, ведения и использования регионального банка данных о детях, оставшихся без попеч</w:t>
            </w:r>
            <w:r w:rsidR="008014EE" w:rsidRPr="00C84BB6">
              <w:rPr>
                <w:color w:val="000000" w:themeColor="text1"/>
                <w:sz w:val="20"/>
                <w:szCs w:val="20"/>
              </w:rPr>
              <w:t>е</w:t>
            </w:r>
            <w:r w:rsidR="008014EE" w:rsidRPr="00C84BB6">
              <w:rPr>
                <w:color w:val="000000" w:themeColor="text1"/>
                <w:sz w:val="20"/>
                <w:szCs w:val="20"/>
              </w:rPr>
              <w:t>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C84BB6" w:rsidRDefault="007F190C" w:rsidP="00C84BB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C84BB6" w:rsidRDefault="007F190C" w:rsidP="00C84BB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C84BB6" w:rsidRDefault="007F190C" w:rsidP="008E07E3">
            <w:pPr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02 3 01 13</w:t>
            </w:r>
            <w:r w:rsidR="008E07E3" w:rsidRPr="00C84BB6">
              <w:rPr>
                <w:color w:val="000000" w:themeColor="text1"/>
                <w:sz w:val="18"/>
                <w:szCs w:val="18"/>
              </w:rPr>
              <w:t>603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113 000</w:t>
            </w:r>
          </w:p>
        </w:tc>
        <w:tc>
          <w:tcPr>
            <w:tcW w:w="1331" w:type="dxa"/>
            <w:vAlign w:val="bottom"/>
          </w:tcPr>
          <w:p w:rsidR="007F190C" w:rsidRPr="00C84BB6" w:rsidRDefault="007F190C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C84BB6" w:rsidRDefault="007F190C" w:rsidP="00C84BB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4BB6">
              <w:rPr>
                <w:color w:val="000000" w:themeColor="text1"/>
                <w:sz w:val="20"/>
                <w:szCs w:val="20"/>
              </w:rPr>
              <w:t>Закупка товаров, работ и услуг для обеспеч</w:t>
            </w:r>
            <w:r w:rsidRPr="00C84BB6">
              <w:rPr>
                <w:color w:val="000000" w:themeColor="text1"/>
                <w:sz w:val="20"/>
                <w:szCs w:val="20"/>
              </w:rPr>
              <w:t>е</w:t>
            </w:r>
            <w:r w:rsidRPr="00C84BB6">
              <w:rPr>
                <w:color w:val="000000" w:themeColor="text1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C84BB6" w:rsidRDefault="007F190C" w:rsidP="00C84BB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C84BB6" w:rsidRDefault="007F190C" w:rsidP="00C84BB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C84BB6" w:rsidRDefault="007F190C" w:rsidP="008E07E3">
            <w:pPr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02 3 01 13</w:t>
            </w:r>
            <w:r w:rsidR="008E07E3" w:rsidRPr="00C84BB6">
              <w:rPr>
                <w:color w:val="000000" w:themeColor="text1"/>
                <w:sz w:val="18"/>
                <w:szCs w:val="18"/>
              </w:rPr>
              <w:t>603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Cs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113 000</w:t>
            </w:r>
          </w:p>
        </w:tc>
        <w:tc>
          <w:tcPr>
            <w:tcW w:w="1331" w:type="dxa"/>
            <w:vAlign w:val="bottom"/>
          </w:tcPr>
          <w:p w:rsidR="007F190C" w:rsidRPr="00C84BB6" w:rsidRDefault="007F190C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Муниципальная программа «Совершенствов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ние системы управления муниципальным имуществом и земельными ресурсами на те</w:t>
            </w:r>
            <w:r w:rsidRPr="004F7084">
              <w:rPr>
                <w:sz w:val="20"/>
                <w:szCs w:val="20"/>
              </w:rPr>
              <w:t>р</w:t>
            </w:r>
            <w:r w:rsidRPr="004F7084">
              <w:rPr>
                <w:sz w:val="20"/>
                <w:szCs w:val="20"/>
              </w:rPr>
              <w:t>ритории Хомутовского района (2015-2020 г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 xml:space="preserve">ды)»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694 000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59 600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«Повышение эффективности управления и распоряжения муниципальным имуществом и земельными ресурсами» мун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t>ципальной программы «Совершенствование системы управления муниципальным имущ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 xml:space="preserve">ством и земельными ресурсами на территории Хомутовского района (2015-2020 годы)» 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04 2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694 000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59 600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lastRenderedPageBreak/>
              <w:t>Основное мероприятие «Проведение муниц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t>пальной политики в области имущественных и земельных отношений на территории Хом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товского района Курской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04 2 01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694 000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59 600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Мероприятия в области имущественных о</w:t>
            </w:r>
            <w:r w:rsidRPr="004F7084">
              <w:rPr>
                <w:sz w:val="20"/>
                <w:szCs w:val="20"/>
              </w:rPr>
              <w:t>т</w:t>
            </w:r>
            <w:r w:rsidRPr="004F7084">
              <w:rPr>
                <w:sz w:val="20"/>
                <w:szCs w:val="20"/>
              </w:rPr>
              <w:t>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 2 01 С1467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471 000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59 600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 2 01 С1467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471 000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59 600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 2 01 С1468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223 000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 2 01 С1468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223 000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Муниципальная программа «Энергосбереж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ние и повышение энергетической эффективн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сти Хомутовского района Курской области на период 2010-2015 годов и на перспективу до 2020 года»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05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65 000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«Энергосбережение и повыш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ние энергетической эффективности на терр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t>тории муниципального района «Хомутовский район» в муниципальных казенных учрежд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ниях на 2015 год и на плановый период 2016-2017 годов» муниципальной программы «Энергосбережение и повышение энергетич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ской эффективности Хомутовского района Курской области на период 2010-2015 годов и на перспективу до 2020 года»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05 1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65 000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«Проведение эффе</w:t>
            </w:r>
            <w:r w:rsidRPr="004F7084">
              <w:rPr>
                <w:sz w:val="20"/>
                <w:szCs w:val="20"/>
              </w:rPr>
              <w:t>к</w:t>
            </w:r>
            <w:r w:rsidRPr="004F7084">
              <w:rPr>
                <w:sz w:val="20"/>
                <w:szCs w:val="20"/>
              </w:rPr>
              <w:t>тивной энергосберегающей политики»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05 1 01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65 000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 1 01 С1434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65 000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 1 01 С1434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65 000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Реализация государственных  функций, св</w:t>
            </w:r>
            <w:r w:rsidRPr="004F7084">
              <w:rPr>
                <w:sz w:val="20"/>
                <w:szCs w:val="20"/>
              </w:rPr>
              <w:t>я</w:t>
            </w:r>
            <w:r w:rsidRPr="004F7084">
              <w:rPr>
                <w:sz w:val="20"/>
                <w:szCs w:val="20"/>
              </w:rPr>
              <w:t>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76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206 596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84 981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Выполнение других обязательств муниц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t>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76 1 00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 206 596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84 981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76 1 00 С1404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206 596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84 981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</w:p>
          <w:p w:rsidR="007F190C" w:rsidRPr="004F7084" w:rsidRDefault="007F190C" w:rsidP="007F190C">
            <w:r w:rsidRPr="004F7084">
              <w:rPr>
                <w:sz w:val="18"/>
                <w:szCs w:val="18"/>
              </w:rPr>
              <w:t>76 1 00 С1404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110 000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60 901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76 1 00 С1404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800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96 596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24 080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bCs/>
                <w:sz w:val="20"/>
                <w:szCs w:val="20"/>
              </w:rPr>
              <w:t>Непрограммная деятельность органов местн</w:t>
            </w:r>
            <w:r w:rsidRPr="004F7084">
              <w:rPr>
                <w:bCs/>
                <w:sz w:val="20"/>
                <w:szCs w:val="20"/>
              </w:rPr>
              <w:t>о</w:t>
            </w:r>
            <w:r w:rsidRPr="004F7084">
              <w:rPr>
                <w:bCs/>
                <w:sz w:val="20"/>
                <w:szCs w:val="20"/>
              </w:rPr>
              <w:t>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77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9 330 901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6 057 547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bCs/>
                <w:sz w:val="20"/>
                <w:szCs w:val="20"/>
              </w:rPr>
              <w:t>Непрограммые расходы органов местного с</w:t>
            </w:r>
            <w:r w:rsidRPr="004F7084">
              <w:rPr>
                <w:bCs/>
                <w:sz w:val="20"/>
                <w:szCs w:val="20"/>
              </w:rPr>
              <w:t>а</w:t>
            </w:r>
            <w:r w:rsidRPr="004F7084">
              <w:rPr>
                <w:bCs/>
                <w:sz w:val="20"/>
                <w:szCs w:val="20"/>
              </w:rPr>
              <w:t>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77 2 00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9 330 901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6 057 547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bCs/>
                <w:sz w:val="20"/>
                <w:szCs w:val="20"/>
              </w:rPr>
              <w:t>Резервный фонд Администрации Курской о</w:t>
            </w:r>
            <w:r w:rsidRPr="004F7084">
              <w:rPr>
                <w:bCs/>
                <w:sz w:val="20"/>
                <w:szCs w:val="20"/>
              </w:rPr>
              <w:t>б</w:t>
            </w:r>
            <w:r w:rsidRPr="004F7084">
              <w:rPr>
                <w:bCs/>
                <w:sz w:val="20"/>
                <w:szCs w:val="20"/>
              </w:rPr>
              <w:t>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77 2 00 10030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bCs/>
                <w:sz w:val="20"/>
                <w:szCs w:val="20"/>
              </w:rPr>
              <w:t>Социальное обеспечение и иные выплаты н</w:t>
            </w:r>
            <w:r w:rsidRPr="004F7084">
              <w:rPr>
                <w:bCs/>
                <w:sz w:val="20"/>
                <w:szCs w:val="20"/>
              </w:rPr>
              <w:t>а</w:t>
            </w:r>
            <w:r w:rsidRPr="004F7084">
              <w:rPr>
                <w:bCs/>
                <w:sz w:val="20"/>
                <w:szCs w:val="20"/>
              </w:rPr>
              <w:t>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77 2 00 10030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bCs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77 2 00 12700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27 968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</w:p>
          <w:p w:rsidR="007F190C" w:rsidRPr="004F7084" w:rsidRDefault="007F190C" w:rsidP="007F190C">
            <w:r w:rsidRPr="004F7084">
              <w:rPr>
                <w:sz w:val="18"/>
                <w:szCs w:val="18"/>
              </w:rPr>
              <w:t>77 2 00 12700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27 968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обеспечение деятельности (оказ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77 2 00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554 013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671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5 072 36</w:t>
            </w:r>
            <w:r w:rsidR="00671C81">
              <w:rPr>
                <w:sz w:val="18"/>
                <w:szCs w:val="18"/>
              </w:rPr>
              <w:t>1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</w:p>
          <w:p w:rsidR="007F190C" w:rsidRPr="004F7084" w:rsidRDefault="007F190C" w:rsidP="007F190C">
            <w:pPr>
              <w:rPr>
                <w:sz w:val="18"/>
                <w:szCs w:val="18"/>
              </w:rPr>
            </w:pPr>
          </w:p>
          <w:p w:rsidR="007F190C" w:rsidRPr="004F7084" w:rsidRDefault="007F190C" w:rsidP="007F190C">
            <w:pPr>
              <w:rPr>
                <w:sz w:val="18"/>
                <w:szCs w:val="18"/>
              </w:rPr>
            </w:pPr>
          </w:p>
          <w:p w:rsidR="007F190C" w:rsidRPr="004F7084" w:rsidRDefault="007F190C" w:rsidP="007F190C">
            <w:pPr>
              <w:rPr>
                <w:sz w:val="18"/>
                <w:szCs w:val="18"/>
              </w:rPr>
            </w:pPr>
          </w:p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77 2 00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4 516 940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3 312 372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</w:p>
          <w:p w:rsidR="007F190C" w:rsidRPr="004F7084" w:rsidRDefault="007F190C" w:rsidP="007F190C">
            <w:r w:rsidRPr="004F7084">
              <w:rPr>
                <w:sz w:val="18"/>
                <w:szCs w:val="18"/>
              </w:rPr>
              <w:t>77 2 00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970 684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1 713 904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r w:rsidRPr="004F7084">
              <w:rPr>
                <w:sz w:val="18"/>
                <w:szCs w:val="18"/>
              </w:rPr>
              <w:t>77 2 00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800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66 389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671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46 08</w:t>
            </w:r>
            <w:r w:rsidR="00671C81">
              <w:rPr>
                <w:sz w:val="18"/>
                <w:szCs w:val="18"/>
              </w:rPr>
              <w:t>5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</w:p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77 2 00 С1439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46 200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</w:p>
          <w:p w:rsidR="007F190C" w:rsidRPr="004F7084" w:rsidRDefault="007F190C" w:rsidP="007F190C">
            <w:r w:rsidRPr="004F7084">
              <w:rPr>
                <w:sz w:val="18"/>
                <w:szCs w:val="18"/>
              </w:rPr>
              <w:t>77 2 00 С1439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46 200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Иные межбюджетные трансферты на содерж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ние работника, осуществляющего выполнение переданных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</w:p>
          <w:p w:rsidR="007F190C" w:rsidRPr="004F7084" w:rsidRDefault="007F190C" w:rsidP="007F190C">
            <w:pPr>
              <w:rPr>
                <w:sz w:val="18"/>
                <w:szCs w:val="18"/>
              </w:rPr>
            </w:pPr>
          </w:p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77 2 00 П1490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322 404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241 803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77 2 00 П1490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500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322 404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241 803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Проведение Всероссийской сельскохозяйс</w:t>
            </w:r>
            <w:r w:rsidRPr="004F7084">
              <w:rPr>
                <w:sz w:val="20"/>
                <w:szCs w:val="20"/>
              </w:rPr>
              <w:t>т</w:t>
            </w:r>
            <w:r w:rsidRPr="004F7084">
              <w:rPr>
                <w:sz w:val="20"/>
                <w:szCs w:val="20"/>
              </w:rPr>
              <w:t>венной переписи в 2016 году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</w:p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77 2 00 53910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544 916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116 480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</w:p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77 2 00 53910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544 916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116 480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bCs/>
                <w:sz w:val="20"/>
                <w:szCs w:val="20"/>
              </w:rPr>
              <w:t>Осуществление переданных органам госуда</w:t>
            </w:r>
            <w:r w:rsidRPr="004F7084">
              <w:rPr>
                <w:bCs/>
                <w:sz w:val="20"/>
                <w:szCs w:val="20"/>
              </w:rPr>
              <w:t>р</w:t>
            </w:r>
            <w:r w:rsidRPr="004F7084">
              <w:rPr>
                <w:bCs/>
                <w:sz w:val="20"/>
                <w:szCs w:val="20"/>
              </w:rPr>
              <w:t>ственной власти субъектов Российской Фед</w:t>
            </w:r>
            <w:r w:rsidRPr="004F7084">
              <w:rPr>
                <w:bCs/>
                <w:sz w:val="20"/>
                <w:szCs w:val="20"/>
              </w:rPr>
              <w:t>е</w:t>
            </w:r>
            <w:r w:rsidRPr="004F7084">
              <w:rPr>
                <w:bCs/>
                <w:sz w:val="20"/>
                <w:szCs w:val="20"/>
              </w:rPr>
              <w:t>рации в соответствии с пунктом 1 статьи 4 Федерального закона от 15 ноября 1997 г № 143-ФЗ «Об актах гражданского состояния» полномочий Российской Федерации на гос</w:t>
            </w:r>
            <w:r w:rsidRPr="004F7084">
              <w:rPr>
                <w:bCs/>
                <w:sz w:val="20"/>
                <w:szCs w:val="20"/>
              </w:rPr>
              <w:t>у</w:t>
            </w:r>
            <w:r w:rsidRPr="004F7084">
              <w:rPr>
                <w:bCs/>
                <w:sz w:val="20"/>
                <w:szCs w:val="20"/>
              </w:rPr>
              <w:t>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77 2 00 59300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765 400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556 903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77 2 00 59300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643 586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483 719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77 2 00 59300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121 814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73 184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/>
                <w:sz w:val="20"/>
                <w:szCs w:val="20"/>
              </w:rPr>
            </w:pPr>
            <w:r w:rsidRPr="004F7084">
              <w:rPr>
                <w:b/>
                <w:sz w:val="20"/>
                <w:szCs w:val="20"/>
              </w:rPr>
              <w:t>Национальная безопасность и правоохр</w:t>
            </w:r>
            <w:r w:rsidRPr="004F7084">
              <w:rPr>
                <w:b/>
                <w:sz w:val="20"/>
                <w:szCs w:val="20"/>
              </w:rPr>
              <w:t>а</w:t>
            </w:r>
            <w:r w:rsidRPr="004F7084">
              <w:rPr>
                <w:b/>
                <w:sz w:val="20"/>
                <w:szCs w:val="20"/>
              </w:rPr>
              <w:t>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/>
                <w:sz w:val="20"/>
                <w:szCs w:val="20"/>
              </w:rPr>
            </w:pPr>
            <w:r w:rsidRPr="004F7084">
              <w:rPr>
                <w:b/>
                <w:sz w:val="20"/>
                <w:szCs w:val="20"/>
              </w:rPr>
              <w:t>Защита населения и территории от чрезв</w:t>
            </w:r>
            <w:r w:rsidRPr="004F7084">
              <w:rPr>
                <w:b/>
                <w:sz w:val="20"/>
                <w:szCs w:val="20"/>
              </w:rPr>
              <w:t>ы</w:t>
            </w:r>
            <w:r w:rsidRPr="004F7084">
              <w:rPr>
                <w:b/>
                <w:sz w:val="20"/>
                <w:szCs w:val="20"/>
              </w:rPr>
              <w:t>чайных ситуаций природного и техногенн</w:t>
            </w:r>
            <w:r w:rsidRPr="004F7084">
              <w:rPr>
                <w:b/>
                <w:sz w:val="20"/>
                <w:szCs w:val="20"/>
              </w:rPr>
              <w:t>о</w:t>
            </w:r>
            <w:r w:rsidRPr="004F7084">
              <w:rPr>
                <w:b/>
                <w:sz w:val="20"/>
                <w:szCs w:val="20"/>
              </w:rPr>
              <w:t>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пасности людей на водных объектах (2015-2020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«Обеспечение комплексной безопасности населения от чрезвычайных с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t>туаций природного и техногенного характера, пожаров, происшествий на водных объектах»   муниципальной программы «Защита насел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и территории от чрезвычайных ситуаций, обеспечение пожарной безопасности и без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пасности людей на водных объектах (2015-2020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13 1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«Построение и разв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t>тие аппаратно-программного комплекса «Безопасный город» на территории Хомуто</w:t>
            </w:r>
            <w:r w:rsidRPr="004F7084">
              <w:rPr>
                <w:sz w:val="20"/>
                <w:szCs w:val="20"/>
              </w:rPr>
              <w:t>в</w:t>
            </w:r>
            <w:r w:rsidRPr="004F7084">
              <w:rPr>
                <w:sz w:val="20"/>
                <w:szCs w:val="20"/>
              </w:rPr>
              <w:t>ского района Курской области на 2016-2020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13 1 02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Отдельные мероприятия в области гражда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ской обороны, защиты населения и территории от чрезвычайных ситуаций, безопасности л</w:t>
            </w:r>
            <w:r w:rsidRPr="004F7084">
              <w:rPr>
                <w:sz w:val="20"/>
                <w:szCs w:val="20"/>
              </w:rPr>
              <w:t>ю</w:t>
            </w:r>
            <w:r w:rsidRPr="004F7084">
              <w:rPr>
                <w:sz w:val="20"/>
                <w:szCs w:val="20"/>
              </w:rPr>
              <w:t>дей на водных объектах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 1 02 С1460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  1 02 С1460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/>
                <w:sz w:val="20"/>
                <w:szCs w:val="20"/>
              </w:rPr>
            </w:pPr>
            <w:r w:rsidRPr="004F708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13 517 398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6 261 819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/>
                <w:sz w:val="20"/>
                <w:szCs w:val="20"/>
              </w:rPr>
            </w:pPr>
            <w:r w:rsidRPr="004F7084">
              <w:rPr>
                <w:b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300 000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210 000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Муниципальная программа «Развитие тран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портной системы, обеспечение перевозки па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сажиров в Хомутовском районе и безопасн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lastRenderedPageBreak/>
              <w:t>сти дорожного движения на 2015-2020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300 000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210 000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CE6078" w:rsidP="00C84BB6">
            <w:pPr>
              <w:jc w:val="both"/>
              <w:rPr>
                <w:sz w:val="20"/>
                <w:szCs w:val="20"/>
              </w:rPr>
            </w:pPr>
            <w:hyperlink r:id="rId8" w:history="1">
              <w:r w:rsidR="007F190C" w:rsidRPr="004F7084">
                <w:rPr>
                  <w:sz w:val="20"/>
                  <w:szCs w:val="20"/>
                </w:rPr>
                <w:t>Подпрограмма</w:t>
              </w:r>
            </w:hyperlink>
            <w:r w:rsidR="007F190C" w:rsidRPr="004F7084">
              <w:rPr>
                <w:sz w:val="20"/>
                <w:szCs w:val="20"/>
              </w:rPr>
              <w:t xml:space="preserve"> «Развитие пассажирских пер</w:t>
            </w:r>
            <w:r w:rsidR="007F190C" w:rsidRPr="004F7084">
              <w:rPr>
                <w:sz w:val="20"/>
                <w:szCs w:val="20"/>
              </w:rPr>
              <w:t>е</w:t>
            </w:r>
            <w:r w:rsidR="007F190C" w:rsidRPr="004F7084">
              <w:rPr>
                <w:sz w:val="20"/>
                <w:szCs w:val="20"/>
              </w:rPr>
              <w:t>возок в  Хомутовском районе» муниципальной программы «Развитие транспортной системы, обеспечение перевозки пассажиров в Хом</w:t>
            </w:r>
            <w:r w:rsidR="007F190C" w:rsidRPr="004F7084">
              <w:rPr>
                <w:sz w:val="20"/>
                <w:szCs w:val="20"/>
              </w:rPr>
              <w:t>у</w:t>
            </w:r>
            <w:r w:rsidR="007F190C" w:rsidRPr="004F7084">
              <w:rPr>
                <w:sz w:val="20"/>
                <w:szCs w:val="20"/>
              </w:rPr>
              <w:t>товском районе  и безопасности дорожного движения  на 2015-2020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11 3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300 000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210 000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«Совершенствование системы развития пассажирских перевозок»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11 3 01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300 000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210 000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Отдельные мероприятия по другим видам 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11 3 01 С1426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300 000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210 000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11 3 01 С1426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800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300 000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210 000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/>
                <w:sz w:val="20"/>
                <w:szCs w:val="20"/>
              </w:rPr>
            </w:pPr>
            <w:r w:rsidRPr="004F7084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13 217 398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6 051 819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Муниципальная программа «Развитие тран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портной системы, обеспечение перевозки па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сажиров в Хомутовском районе и безопасн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сти дорожного движения на 2015-2020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13 217 398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6 051 819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CE6078" w:rsidP="00C84BB6">
            <w:pPr>
              <w:jc w:val="both"/>
              <w:rPr>
                <w:sz w:val="20"/>
                <w:szCs w:val="20"/>
              </w:rPr>
            </w:pPr>
            <w:hyperlink r:id="rId9" w:history="1">
              <w:r w:rsidR="007F190C" w:rsidRPr="004F7084">
                <w:rPr>
                  <w:sz w:val="20"/>
                  <w:szCs w:val="20"/>
                </w:rPr>
                <w:t>Подпрограмма</w:t>
              </w:r>
            </w:hyperlink>
            <w:r w:rsidR="007F190C" w:rsidRPr="004F7084">
              <w:rPr>
                <w:sz w:val="20"/>
                <w:szCs w:val="20"/>
              </w:rPr>
              <w:t xml:space="preserve"> «Развитие сети автомобильных дорог Хомутовского района» муниципальной программы «Развитие транспортной системы, обеспечение перевозки пассажиров в Хом</w:t>
            </w:r>
            <w:r w:rsidR="007F190C" w:rsidRPr="004F7084">
              <w:rPr>
                <w:sz w:val="20"/>
                <w:szCs w:val="20"/>
              </w:rPr>
              <w:t>у</w:t>
            </w:r>
            <w:r w:rsidR="007F190C" w:rsidRPr="004F7084">
              <w:rPr>
                <w:sz w:val="20"/>
                <w:szCs w:val="20"/>
              </w:rPr>
              <w:t>товском районе  и безопасности дорожного движения  на 2015-2020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11 2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13 217 398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6 051 819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«Совершенствование системы развития сети автомобильных дорог»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11 2 01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13 217 398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6 051 819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Строительство (реконструкция) автомобил</w:t>
            </w:r>
            <w:r w:rsidRPr="004F7084">
              <w:rPr>
                <w:sz w:val="20"/>
                <w:szCs w:val="20"/>
              </w:rPr>
              <w:t>ь</w:t>
            </w:r>
            <w:r w:rsidRPr="004F7084">
              <w:rPr>
                <w:sz w:val="20"/>
                <w:szCs w:val="20"/>
              </w:rPr>
              <w:t>ных дорог общего пользования местного зн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 xml:space="preserve">чения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11 2 01 С1423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4 583 858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1 703 276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Капитальные вложения в объекты государс</w:t>
            </w:r>
            <w:r w:rsidRPr="004F7084">
              <w:rPr>
                <w:sz w:val="20"/>
                <w:szCs w:val="20"/>
              </w:rPr>
              <w:t>т</w:t>
            </w:r>
            <w:r w:rsidRPr="004F7084">
              <w:rPr>
                <w:sz w:val="20"/>
                <w:szCs w:val="20"/>
              </w:rPr>
              <w:t>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11 2 01 С1423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400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4 583 858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1 703 276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11 2 01 С1424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8 633 540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4 348 543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11 2 01 С1424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8 633 540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4 348 543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/>
                <w:sz w:val="20"/>
                <w:szCs w:val="20"/>
              </w:rPr>
            </w:pPr>
            <w:r w:rsidRPr="004F708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2 640 500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1 329 568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/>
                <w:sz w:val="20"/>
                <w:szCs w:val="20"/>
              </w:rPr>
            </w:pPr>
            <w:r w:rsidRPr="004F7084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34 000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4 790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Муниципальная программа «Обеспечение до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тупным и комфортным жильем и коммунал</w:t>
            </w:r>
            <w:r w:rsidRPr="004F7084">
              <w:rPr>
                <w:sz w:val="20"/>
                <w:szCs w:val="20"/>
              </w:rPr>
              <w:t>ь</w:t>
            </w:r>
            <w:r w:rsidRPr="004F7084">
              <w:rPr>
                <w:sz w:val="20"/>
                <w:szCs w:val="20"/>
              </w:rPr>
              <w:t>ными услугами граждан Хомутовского района Курской области на 2015-2020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34 000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«Создание условий для обесп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чения доступным и комфортным жильем гр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ждан Хомутовского района Курской области» муниципальной программы «Обеспечение доступным и комфортным жильем и комм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нальными услугами граждан Хомутовского района Курской области на 2015-2020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07 2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34 000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4 790 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«Проведение эффе</w:t>
            </w:r>
            <w:r w:rsidRPr="004F7084">
              <w:rPr>
                <w:sz w:val="20"/>
                <w:szCs w:val="20"/>
              </w:rPr>
              <w:t>к</w:t>
            </w:r>
            <w:r w:rsidRPr="004F7084">
              <w:rPr>
                <w:sz w:val="20"/>
                <w:szCs w:val="20"/>
              </w:rPr>
              <w:t>тивной муниципальной политики по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нию населения Хомутовского района Курской области доступным и комфортным жильем»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07 2 01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34 000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Иные межбюджетные трансферты на осущес</w:t>
            </w:r>
            <w:r w:rsidRPr="004F7084">
              <w:rPr>
                <w:sz w:val="20"/>
                <w:szCs w:val="20"/>
              </w:rPr>
              <w:t>т</w:t>
            </w:r>
            <w:r w:rsidRPr="004F7084">
              <w:rPr>
                <w:sz w:val="20"/>
                <w:szCs w:val="20"/>
              </w:rPr>
              <w:t>вление полномочий по капитальному ремонту муниципального жилищного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 2 01 П1430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34 000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 2 01 П1430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500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34 000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/>
                <w:sz w:val="20"/>
                <w:szCs w:val="20"/>
              </w:rPr>
            </w:pPr>
            <w:r w:rsidRPr="004F7084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2 606 500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1 324 778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Муниципальная программа «Охрана окр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жающей среды на территории Хомутовского района на 2015-2017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2 114 000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1 324 778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«Экология и чистая вода на территории Хомутовского района» муниц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lastRenderedPageBreak/>
              <w:t>пальной программы «Охрана окружающей среды на территории Хомутовского района на 2015-2017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06 1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2 114 000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1 324 778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lastRenderedPageBreak/>
              <w:t>Основное мероприятие «Проведение эффе</w:t>
            </w:r>
            <w:r w:rsidRPr="004F7084">
              <w:rPr>
                <w:sz w:val="20"/>
                <w:szCs w:val="20"/>
              </w:rPr>
              <w:t>к</w:t>
            </w:r>
            <w:r w:rsidRPr="004F7084">
              <w:rPr>
                <w:sz w:val="20"/>
                <w:szCs w:val="20"/>
              </w:rPr>
              <w:t>тивной политики в области охраны окружа</w:t>
            </w:r>
            <w:r w:rsidRPr="004F7084">
              <w:rPr>
                <w:sz w:val="20"/>
                <w:szCs w:val="20"/>
              </w:rPr>
              <w:t>ю</w:t>
            </w:r>
            <w:r w:rsidRPr="004F7084">
              <w:rPr>
                <w:sz w:val="20"/>
                <w:szCs w:val="20"/>
              </w:rPr>
              <w:t>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06 1 01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2 114 000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1 324 778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Иные межбюджетные трансферты на осущес</w:t>
            </w:r>
            <w:r w:rsidRPr="004F7084">
              <w:rPr>
                <w:sz w:val="20"/>
                <w:szCs w:val="20"/>
              </w:rPr>
              <w:t>т</w:t>
            </w:r>
            <w:r w:rsidRPr="004F7084">
              <w:rPr>
                <w:sz w:val="20"/>
                <w:szCs w:val="20"/>
              </w:rPr>
              <w:t>вление полномочий по обеспечению населения экологически чистой питьевой водой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 1 01 П1427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311 135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 1 01 П1427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500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311 135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Иные межбюджетные трансферты на осущес</w:t>
            </w:r>
            <w:r w:rsidRPr="004F7084">
              <w:rPr>
                <w:sz w:val="20"/>
                <w:szCs w:val="20"/>
              </w:rPr>
              <w:t>т</w:t>
            </w:r>
            <w:r w:rsidRPr="004F7084">
              <w:rPr>
                <w:sz w:val="20"/>
                <w:szCs w:val="20"/>
              </w:rPr>
              <w:t>вление переданных полномочий на  создание объектов водоснабжения  муниципальной со</w:t>
            </w:r>
            <w:r w:rsidRPr="004F7084">
              <w:rPr>
                <w:sz w:val="20"/>
                <w:szCs w:val="20"/>
              </w:rPr>
              <w:t>б</w:t>
            </w:r>
            <w:r w:rsidRPr="004F7084">
              <w:rPr>
                <w:sz w:val="20"/>
                <w:szCs w:val="20"/>
              </w:rPr>
              <w:t>ственности, не относящихся к объектам кап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t>тального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06 1 01 13421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1 229 000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877 643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06 1 01 13421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500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1 229 000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877 643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Иные межбюджетные трансферты на осущес</w:t>
            </w:r>
            <w:r w:rsidRPr="004F7084">
              <w:rPr>
                <w:sz w:val="20"/>
                <w:szCs w:val="20"/>
              </w:rPr>
              <w:t>т</w:t>
            </w:r>
            <w:r w:rsidRPr="004F7084">
              <w:rPr>
                <w:sz w:val="20"/>
                <w:szCs w:val="20"/>
              </w:rPr>
              <w:t>вление переданных полномочий на осущест</w:t>
            </w:r>
            <w:r w:rsidRPr="004F7084">
              <w:rPr>
                <w:sz w:val="20"/>
                <w:szCs w:val="20"/>
              </w:rPr>
              <w:t>в</w:t>
            </w:r>
            <w:r w:rsidRPr="004F7084">
              <w:rPr>
                <w:sz w:val="20"/>
                <w:szCs w:val="20"/>
              </w:rPr>
              <w:t>ление мероприятий по созданию объектов в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доснабжения  муниципальной собственности, не относящихся к объектам капитального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 1 01 S3421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136 </w:t>
            </w:r>
            <w:r>
              <w:rPr>
                <w:sz w:val="18"/>
                <w:szCs w:val="18"/>
              </w:rPr>
              <w:t>0</w:t>
            </w:r>
            <w:r w:rsidRPr="004F7084">
              <w:rPr>
                <w:sz w:val="18"/>
                <w:szCs w:val="18"/>
              </w:rPr>
              <w:t>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136 000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06 1 01 S3421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500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136 </w:t>
            </w:r>
            <w:r>
              <w:rPr>
                <w:sz w:val="18"/>
                <w:szCs w:val="18"/>
              </w:rPr>
              <w:t>0</w:t>
            </w:r>
            <w:r w:rsidRPr="004F7084">
              <w:rPr>
                <w:sz w:val="18"/>
                <w:szCs w:val="18"/>
              </w:rPr>
              <w:t>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136 000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Муниципальная программа «Социальное ра</w:t>
            </w:r>
            <w:r w:rsidRPr="004F7084">
              <w:rPr>
                <w:sz w:val="20"/>
                <w:szCs w:val="20"/>
              </w:rPr>
              <w:t>з</w:t>
            </w:r>
            <w:r w:rsidRPr="004F7084">
              <w:rPr>
                <w:sz w:val="20"/>
                <w:szCs w:val="20"/>
              </w:rPr>
              <w:t>витие села на территории Хомутовского ра</w:t>
            </w:r>
            <w:r w:rsidRPr="004F7084">
              <w:rPr>
                <w:sz w:val="20"/>
                <w:szCs w:val="20"/>
              </w:rPr>
              <w:t>й</w:t>
            </w:r>
            <w:r w:rsidRPr="004F7084">
              <w:rPr>
                <w:sz w:val="20"/>
                <w:szCs w:val="20"/>
              </w:rPr>
              <w:t>она  на 2015-2017 годы и на плановый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492 500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«Устойчивое развитие сельских территорий Хомутовского района Курской области» муниципальной программы «Соц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t>альное развитие села на территории Хомуто</w:t>
            </w:r>
            <w:r w:rsidRPr="004F7084">
              <w:rPr>
                <w:sz w:val="20"/>
                <w:szCs w:val="20"/>
              </w:rPr>
              <w:t>в</w:t>
            </w:r>
            <w:r w:rsidRPr="004F7084">
              <w:rPr>
                <w:sz w:val="20"/>
                <w:szCs w:val="20"/>
              </w:rPr>
              <w:t>ского района на 2015-2017 годы и на плановый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16 1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492 500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«Комплексное обус</w:t>
            </w:r>
            <w:r w:rsidRPr="004F7084">
              <w:rPr>
                <w:sz w:val="20"/>
                <w:szCs w:val="20"/>
              </w:rPr>
              <w:t>т</w:t>
            </w:r>
            <w:r w:rsidRPr="004F7084">
              <w:rPr>
                <w:sz w:val="20"/>
                <w:szCs w:val="20"/>
              </w:rPr>
              <w:t>ройство сельских поселений Хомутовского района Курской области объектами социал</w:t>
            </w:r>
            <w:r w:rsidRPr="004F7084">
              <w:rPr>
                <w:sz w:val="20"/>
                <w:szCs w:val="20"/>
              </w:rPr>
              <w:t>ь</w:t>
            </w:r>
            <w:r w:rsidRPr="004F7084">
              <w:rPr>
                <w:sz w:val="20"/>
                <w:szCs w:val="20"/>
              </w:rPr>
              <w:t>ной и инженерной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16 1 01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492 500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Реализация мероприятий федеральной целевой программы «Устойчивое развитие сельских территорий на2014-2017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16 1 01 50180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61 410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Капитальные вложения в объекты государс</w:t>
            </w:r>
            <w:r w:rsidRPr="004F7084">
              <w:rPr>
                <w:sz w:val="20"/>
                <w:szCs w:val="20"/>
              </w:rPr>
              <w:t>т</w:t>
            </w:r>
            <w:r w:rsidRPr="004F7084">
              <w:rPr>
                <w:sz w:val="20"/>
                <w:szCs w:val="20"/>
              </w:rPr>
              <w:t>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16 1 01 50180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400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61 410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Устойчивое развитие сельских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16 1 01 R0180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151 090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Капитальные вложения в объекты государс</w:t>
            </w:r>
            <w:r w:rsidRPr="004F7084">
              <w:rPr>
                <w:sz w:val="20"/>
                <w:szCs w:val="20"/>
              </w:rPr>
              <w:t>т</w:t>
            </w:r>
            <w:r w:rsidRPr="004F7084">
              <w:rPr>
                <w:sz w:val="20"/>
                <w:szCs w:val="20"/>
              </w:rPr>
              <w:t>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16 1 01 R0180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400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151 090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 xml:space="preserve">Реализация мероприятий  направленных на устойчивое развитие сельских территорий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16 1 01 </w:t>
            </w:r>
            <w:r w:rsidRPr="004F7084">
              <w:rPr>
                <w:sz w:val="18"/>
                <w:szCs w:val="18"/>
                <w:lang w:val="en-US"/>
              </w:rPr>
              <w:t>L0180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280 000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25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Капитальные вложения в объекты государс</w:t>
            </w:r>
            <w:r w:rsidRPr="004F7084">
              <w:rPr>
                <w:sz w:val="20"/>
                <w:szCs w:val="20"/>
              </w:rPr>
              <w:t>т</w:t>
            </w:r>
            <w:r w:rsidRPr="004F7084">
              <w:rPr>
                <w:sz w:val="20"/>
                <w:szCs w:val="20"/>
              </w:rPr>
              <w:t>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16 1 01 </w:t>
            </w:r>
            <w:r w:rsidRPr="004F7084">
              <w:rPr>
                <w:sz w:val="18"/>
                <w:szCs w:val="18"/>
                <w:lang w:val="en-US"/>
              </w:rPr>
              <w:t>L0180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400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280 000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/>
                <w:bCs/>
                <w:sz w:val="20"/>
                <w:szCs w:val="20"/>
              </w:rPr>
            </w:pPr>
            <w:r w:rsidRPr="004F708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671C81" w:rsidRDefault="007F190C" w:rsidP="007F190C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671C81">
              <w:rPr>
                <w:b/>
                <w:color w:val="000000" w:themeColor="text1"/>
                <w:sz w:val="18"/>
                <w:szCs w:val="18"/>
              </w:rPr>
              <w:t>141 214 627</w:t>
            </w:r>
          </w:p>
        </w:tc>
        <w:tc>
          <w:tcPr>
            <w:tcW w:w="1331" w:type="dxa"/>
            <w:vAlign w:val="bottom"/>
          </w:tcPr>
          <w:p w:rsidR="007F190C" w:rsidRPr="00671C81" w:rsidRDefault="007F190C" w:rsidP="007F190C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671C81">
              <w:rPr>
                <w:b/>
                <w:color w:val="000000" w:themeColor="text1"/>
                <w:sz w:val="18"/>
                <w:szCs w:val="18"/>
              </w:rPr>
              <w:t>110 904 552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/>
                <w:bCs/>
                <w:sz w:val="20"/>
                <w:szCs w:val="20"/>
              </w:rPr>
            </w:pPr>
            <w:r w:rsidRPr="004F7084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671C81" w:rsidRDefault="007F190C" w:rsidP="007F190C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71C81">
              <w:rPr>
                <w:b/>
                <w:bCs/>
                <w:color w:val="000000" w:themeColor="text1"/>
                <w:sz w:val="18"/>
                <w:szCs w:val="18"/>
              </w:rPr>
              <w:t>17 472 193</w:t>
            </w:r>
          </w:p>
        </w:tc>
        <w:tc>
          <w:tcPr>
            <w:tcW w:w="1331" w:type="dxa"/>
            <w:vAlign w:val="bottom"/>
          </w:tcPr>
          <w:p w:rsidR="007F190C" w:rsidRPr="00671C81" w:rsidRDefault="007F190C" w:rsidP="007F190C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71C81">
              <w:rPr>
                <w:b/>
                <w:bCs/>
                <w:color w:val="000000" w:themeColor="text1"/>
                <w:sz w:val="18"/>
                <w:szCs w:val="18"/>
              </w:rPr>
              <w:t>12 314 227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/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 xml:space="preserve">Муниципальная  </w:t>
            </w:r>
            <w:hyperlink r:id="rId10" w:history="1">
              <w:r w:rsidRPr="004F7084">
                <w:rPr>
                  <w:sz w:val="20"/>
                  <w:szCs w:val="20"/>
                </w:rPr>
                <w:t>программа</w:t>
              </w:r>
            </w:hyperlink>
            <w:r w:rsidRPr="004F7084">
              <w:rPr>
                <w:sz w:val="20"/>
                <w:szCs w:val="20"/>
              </w:rPr>
              <w:t>Хомутовского района Курской области «Развитие образов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ния в Хомутовском районе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671C81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671C81">
              <w:rPr>
                <w:bCs/>
                <w:color w:val="000000" w:themeColor="text1"/>
                <w:sz w:val="18"/>
                <w:szCs w:val="18"/>
              </w:rPr>
              <w:t>17 472 193</w:t>
            </w:r>
          </w:p>
        </w:tc>
        <w:tc>
          <w:tcPr>
            <w:tcW w:w="1331" w:type="dxa"/>
            <w:vAlign w:val="bottom"/>
          </w:tcPr>
          <w:p w:rsidR="007F190C" w:rsidRPr="00671C81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671C81">
              <w:rPr>
                <w:bCs/>
                <w:color w:val="000000" w:themeColor="text1"/>
                <w:sz w:val="18"/>
                <w:szCs w:val="18"/>
              </w:rPr>
              <w:t>12 314 227</w:t>
            </w:r>
          </w:p>
        </w:tc>
      </w:tr>
      <w:tr w:rsidR="007F190C" w:rsidRPr="004F7084" w:rsidTr="007F190C">
        <w:trPr>
          <w:trHeight w:val="933"/>
        </w:trPr>
        <w:tc>
          <w:tcPr>
            <w:tcW w:w="4266" w:type="dxa"/>
            <w:shd w:val="clear" w:color="auto" w:fill="auto"/>
          </w:tcPr>
          <w:p w:rsidR="007F190C" w:rsidRPr="004F7084" w:rsidRDefault="007F190C" w:rsidP="00C8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«Развитие дошкольного и о</w:t>
            </w:r>
            <w:r w:rsidRPr="004F7084">
              <w:rPr>
                <w:sz w:val="20"/>
                <w:szCs w:val="20"/>
              </w:rPr>
              <w:t>б</w:t>
            </w:r>
            <w:r w:rsidRPr="004F7084">
              <w:rPr>
                <w:sz w:val="20"/>
                <w:szCs w:val="20"/>
              </w:rPr>
              <w:t>щего образования детей» муниципальной пр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граммы Хомутовского района Курской обла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ти «Развитие образования в Хомутовском  районе 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</w:p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</w:p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</w:p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</w:p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</w:p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</w:p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</w:p>
          <w:p w:rsidR="007F190C" w:rsidRPr="004F7084" w:rsidRDefault="007F190C" w:rsidP="007F190C">
            <w:pPr>
              <w:rPr>
                <w:sz w:val="18"/>
                <w:szCs w:val="18"/>
              </w:rPr>
            </w:pPr>
          </w:p>
          <w:p w:rsidR="007F190C" w:rsidRPr="004F7084" w:rsidRDefault="007F190C" w:rsidP="007F190C">
            <w:pPr>
              <w:rPr>
                <w:sz w:val="18"/>
                <w:szCs w:val="18"/>
              </w:rPr>
            </w:pPr>
          </w:p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671C81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  <w:p w:rsidR="007F190C" w:rsidRPr="00671C81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  <w:p w:rsidR="007F190C" w:rsidRPr="00671C81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  <w:p w:rsidR="007F190C" w:rsidRPr="00671C81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671C81">
              <w:rPr>
                <w:bCs/>
                <w:color w:val="000000" w:themeColor="text1"/>
                <w:sz w:val="18"/>
                <w:szCs w:val="18"/>
              </w:rPr>
              <w:t>17 472 193</w:t>
            </w:r>
          </w:p>
        </w:tc>
        <w:tc>
          <w:tcPr>
            <w:tcW w:w="1331" w:type="dxa"/>
            <w:vAlign w:val="bottom"/>
          </w:tcPr>
          <w:p w:rsidR="007F190C" w:rsidRPr="00671C81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671C81">
              <w:rPr>
                <w:bCs/>
                <w:color w:val="000000" w:themeColor="text1"/>
                <w:sz w:val="18"/>
                <w:szCs w:val="18"/>
              </w:rPr>
              <w:t>12 314 227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«Развитие дошкольн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03 2 01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671C81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671C81">
              <w:rPr>
                <w:bCs/>
                <w:color w:val="000000" w:themeColor="text1"/>
                <w:sz w:val="18"/>
                <w:szCs w:val="18"/>
              </w:rPr>
              <w:t>17 472 193</w:t>
            </w:r>
          </w:p>
        </w:tc>
        <w:tc>
          <w:tcPr>
            <w:tcW w:w="1331" w:type="dxa"/>
            <w:vAlign w:val="bottom"/>
          </w:tcPr>
          <w:p w:rsidR="007F190C" w:rsidRPr="00671C81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671C81">
              <w:rPr>
                <w:bCs/>
                <w:color w:val="000000" w:themeColor="text1"/>
                <w:sz w:val="18"/>
                <w:szCs w:val="18"/>
              </w:rPr>
              <w:t>12 314 227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lastRenderedPageBreak/>
              <w:t>Реализация образовательной программы д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школьного образования в части финансиров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ния расходов на оплату труда работников м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ниципальных дошкольных образовательных организаций, расходов на приобретение уче</w:t>
            </w:r>
            <w:r w:rsidRPr="004F7084">
              <w:rPr>
                <w:sz w:val="20"/>
                <w:szCs w:val="20"/>
              </w:rPr>
              <w:t>б</w:t>
            </w:r>
            <w:r w:rsidRPr="004F7084">
              <w:rPr>
                <w:sz w:val="20"/>
                <w:szCs w:val="20"/>
              </w:rPr>
              <w:t>ных пособий, средств обучения, игр, игрушек (за исключением расходов на содержание зд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ний и оплату коммунальных услуг</w:t>
            </w:r>
            <w:r w:rsidRPr="004F708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03 2 01 13030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8 156 930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6 224 556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03 2 01 13030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8 098 230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6 224 5556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03 2 01 13030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58 700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A835CA" w:rsidP="00C84B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03 2 01 13050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A835CA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03 2 01 13050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обеспечение деятельности (оказ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2 01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9 136 009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6 044 895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2 01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3 816 259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2 868 635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2 01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4 797 026</w:t>
            </w:r>
          </w:p>
        </w:tc>
        <w:tc>
          <w:tcPr>
            <w:tcW w:w="1331" w:type="dxa"/>
            <w:vAlign w:val="bottom"/>
          </w:tcPr>
          <w:p w:rsidR="007F190C" w:rsidRDefault="007F190C" w:rsidP="00671C8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2 8</w:t>
            </w:r>
            <w:r w:rsidR="00671C81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1 527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2 01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800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522 724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324 733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C84BB6" w:rsidRDefault="007F190C" w:rsidP="00C84BB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4BB6">
              <w:rPr>
                <w:color w:val="000000" w:themeColor="text1"/>
                <w:sz w:val="20"/>
                <w:szCs w:val="20"/>
              </w:rPr>
              <w:t>Обеспечение проведения капитального  р</w:t>
            </w:r>
            <w:r w:rsidRPr="00C84BB6">
              <w:rPr>
                <w:color w:val="000000" w:themeColor="text1"/>
                <w:sz w:val="20"/>
                <w:szCs w:val="20"/>
              </w:rPr>
              <w:t>е</w:t>
            </w:r>
            <w:r w:rsidRPr="00C84BB6">
              <w:rPr>
                <w:color w:val="000000" w:themeColor="text1"/>
                <w:sz w:val="20"/>
                <w:szCs w:val="20"/>
              </w:rPr>
              <w:t>монта муниципальных образовательных орг</w:t>
            </w:r>
            <w:r w:rsidRPr="00C84BB6">
              <w:rPr>
                <w:color w:val="000000" w:themeColor="text1"/>
                <w:sz w:val="20"/>
                <w:szCs w:val="20"/>
              </w:rPr>
              <w:t>а</w:t>
            </w:r>
            <w:r w:rsidRPr="00C84BB6">
              <w:rPr>
                <w:color w:val="000000" w:themeColor="text1"/>
                <w:sz w:val="20"/>
                <w:szCs w:val="20"/>
              </w:rPr>
              <w:t xml:space="preserve">низаций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C84BB6" w:rsidRDefault="007F190C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C84BB6" w:rsidRDefault="007F190C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 xml:space="preserve">03 2 01 </w:t>
            </w:r>
            <w:r w:rsidRPr="00C84BB6">
              <w:rPr>
                <w:color w:val="000000" w:themeColor="text1"/>
                <w:sz w:val="18"/>
                <w:szCs w:val="18"/>
                <w:lang w:val="en-US"/>
              </w:rPr>
              <w:t>S3050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Cs/>
                <w:color w:val="000000" w:themeColor="text1"/>
                <w:sz w:val="18"/>
                <w:szCs w:val="18"/>
              </w:rPr>
              <w:t>49 254</w:t>
            </w:r>
          </w:p>
        </w:tc>
        <w:tc>
          <w:tcPr>
            <w:tcW w:w="1331" w:type="dxa"/>
            <w:vAlign w:val="bottom"/>
          </w:tcPr>
          <w:p w:rsidR="007F190C" w:rsidRPr="00C84BB6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Cs/>
                <w:color w:val="000000" w:themeColor="text1"/>
                <w:sz w:val="18"/>
                <w:szCs w:val="18"/>
              </w:rPr>
              <w:t>44 776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C84BB6" w:rsidRDefault="007F190C" w:rsidP="00C84BB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4BB6">
              <w:rPr>
                <w:color w:val="000000" w:themeColor="text1"/>
                <w:sz w:val="20"/>
                <w:szCs w:val="20"/>
              </w:rPr>
              <w:t>Закупка товаров, работ и услуг для обеспеч</w:t>
            </w:r>
            <w:r w:rsidRPr="00C84BB6">
              <w:rPr>
                <w:color w:val="000000" w:themeColor="text1"/>
                <w:sz w:val="20"/>
                <w:szCs w:val="20"/>
              </w:rPr>
              <w:t>е</w:t>
            </w:r>
            <w:r w:rsidRPr="00C84BB6">
              <w:rPr>
                <w:color w:val="000000" w:themeColor="text1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C84BB6" w:rsidRDefault="007F190C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C84BB6" w:rsidRDefault="007F190C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 xml:space="preserve">03 2 01 </w:t>
            </w:r>
            <w:r w:rsidRPr="00C84BB6">
              <w:rPr>
                <w:color w:val="000000" w:themeColor="text1"/>
                <w:sz w:val="18"/>
                <w:szCs w:val="18"/>
                <w:lang w:val="en-US"/>
              </w:rPr>
              <w:t>S3050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Cs/>
                <w:color w:val="000000" w:themeColor="text1"/>
                <w:sz w:val="18"/>
                <w:szCs w:val="18"/>
              </w:rPr>
              <w:t>49 254</w:t>
            </w:r>
          </w:p>
        </w:tc>
        <w:tc>
          <w:tcPr>
            <w:tcW w:w="1331" w:type="dxa"/>
            <w:vAlign w:val="bottom"/>
          </w:tcPr>
          <w:p w:rsidR="007F190C" w:rsidRPr="00C84BB6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Cs/>
                <w:color w:val="000000" w:themeColor="text1"/>
                <w:sz w:val="18"/>
                <w:szCs w:val="18"/>
              </w:rPr>
              <w:t>44 776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Муниципальная программа «Энергосбереж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ние и повышение энергетической эффективн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сти на территории муниципального района «Хомутовский район» на плановый 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05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30 000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«Энергосбережение и повыш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ние энергетической эффективности на терр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t>тории муниципального района «Хомутовский район» в муниципальных казенных учрежд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ниях на плановый период до 2020 года» мун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t>ципальной программы «Энергосбережение и повышение энергетической эффективности на территории муниципального района «Хом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товский район» на плановый 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05 1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30 000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«Проведение эффе</w:t>
            </w:r>
            <w:r w:rsidRPr="004F7084">
              <w:rPr>
                <w:sz w:val="20"/>
                <w:szCs w:val="20"/>
              </w:rPr>
              <w:t>к</w:t>
            </w:r>
            <w:r w:rsidRPr="004F7084">
              <w:rPr>
                <w:sz w:val="20"/>
                <w:szCs w:val="20"/>
              </w:rPr>
              <w:t>тивной энергосберегающей политики»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05 1 01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30 000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 1 01 С1434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30 000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 1 01 С1434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30 000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C84BB6" w:rsidRDefault="007F190C" w:rsidP="00C84BB6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84BB6">
              <w:rPr>
                <w:b/>
                <w:bCs/>
                <w:color w:val="000000" w:themeColor="text1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C84BB6" w:rsidRDefault="007F190C" w:rsidP="00C84B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/>
                <w:bCs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C84BB6" w:rsidRDefault="007F190C" w:rsidP="00C84BB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/>
                <w:bCs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/>
                <w:bCs/>
                <w:color w:val="000000" w:themeColor="text1"/>
                <w:sz w:val="18"/>
                <w:szCs w:val="18"/>
              </w:rPr>
              <w:t>116 271 823</w:t>
            </w:r>
          </w:p>
        </w:tc>
        <w:tc>
          <w:tcPr>
            <w:tcW w:w="1331" w:type="dxa"/>
            <w:vAlign w:val="bottom"/>
          </w:tcPr>
          <w:p w:rsidR="007F190C" w:rsidRPr="00C84BB6" w:rsidRDefault="007F190C" w:rsidP="007F190C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/>
                <w:bCs/>
                <w:color w:val="000000" w:themeColor="text1"/>
                <w:sz w:val="18"/>
                <w:szCs w:val="18"/>
              </w:rPr>
              <w:t>92 581 360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C84BB6" w:rsidRDefault="007F190C" w:rsidP="00C84BB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color w:val="000000" w:themeColor="text1"/>
                <w:sz w:val="20"/>
                <w:szCs w:val="20"/>
              </w:rPr>
            </w:pPr>
            <w:r w:rsidRPr="00C84BB6">
              <w:rPr>
                <w:color w:val="000000" w:themeColor="text1"/>
                <w:sz w:val="20"/>
                <w:szCs w:val="20"/>
              </w:rPr>
              <w:t xml:space="preserve">Муниципальная  </w:t>
            </w:r>
            <w:hyperlink r:id="rId11" w:history="1">
              <w:r w:rsidRPr="00C84BB6">
                <w:rPr>
                  <w:color w:val="000000" w:themeColor="text1"/>
                  <w:sz w:val="20"/>
                  <w:szCs w:val="20"/>
                </w:rPr>
                <w:t>программа</w:t>
              </w:r>
            </w:hyperlink>
            <w:r w:rsidRPr="00C84BB6">
              <w:rPr>
                <w:color w:val="000000" w:themeColor="text1"/>
                <w:sz w:val="20"/>
                <w:szCs w:val="20"/>
              </w:rPr>
              <w:t>Хомутовского района Курской области «Развитие образов</w:t>
            </w:r>
            <w:r w:rsidRPr="00C84BB6">
              <w:rPr>
                <w:color w:val="000000" w:themeColor="text1"/>
                <w:sz w:val="20"/>
                <w:szCs w:val="20"/>
              </w:rPr>
              <w:t>а</w:t>
            </w:r>
            <w:r w:rsidRPr="00C84BB6">
              <w:rPr>
                <w:color w:val="000000" w:themeColor="text1"/>
                <w:sz w:val="20"/>
                <w:szCs w:val="20"/>
              </w:rPr>
              <w:t>ния в Хомутовском районе на 2014-2020 годы</w:t>
            </w:r>
            <w:r w:rsidRPr="00C84BB6">
              <w:rPr>
                <w:i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C84BB6" w:rsidRDefault="007F190C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C84BB6" w:rsidRDefault="007F190C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 xml:space="preserve">03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Cs/>
                <w:color w:val="000000" w:themeColor="text1"/>
                <w:sz w:val="18"/>
                <w:szCs w:val="18"/>
              </w:rPr>
              <w:t>116 001 823</w:t>
            </w:r>
          </w:p>
        </w:tc>
        <w:tc>
          <w:tcPr>
            <w:tcW w:w="1331" w:type="dxa"/>
            <w:vAlign w:val="bottom"/>
          </w:tcPr>
          <w:p w:rsidR="007F190C" w:rsidRPr="00C84BB6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Cs/>
                <w:color w:val="000000" w:themeColor="text1"/>
                <w:sz w:val="18"/>
                <w:szCs w:val="18"/>
              </w:rPr>
              <w:t>92 377 030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C84BB6" w:rsidRDefault="007F190C" w:rsidP="00C84B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84BB6">
              <w:rPr>
                <w:color w:val="000000" w:themeColor="text1"/>
                <w:sz w:val="20"/>
                <w:szCs w:val="20"/>
              </w:rPr>
              <w:t>Подпрограмма «Развитие дошкольного и о</w:t>
            </w:r>
            <w:r w:rsidRPr="00C84BB6">
              <w:rPr>
                <w:color w:val="000000" w:themeColor="text1"/>
                <w:sz w:val="20"/>
                <w:szCs w:val="20"/>
              </w:rPr>
              <w:t>б</w:t>
            </w:r>
            <w:r w:rsidRPr="00C84BB6">
              <w:rPr>
                <w:color w:val="000000" w:themeColor="text1"/>
                <w:sz w:val="20"/>
                <w:szCs w:val="20"/>
              </w:rPr>
              <w:t>щего образования детей» муниципальной пр</w:t>
            </w:r>
            <w:r w:rsidRPr="00C84BB6">
              <w:rPr>
                <w:color w:val="000000" w:themeColor="text1"/>
                <w:sz w:val="20"/>
                <w:szCs w:val="20"/>
              </w:rPr>
              <w:t>о</w:t>
            </w:r>
            <w:r w:rsidRPr="00C84BB6">
              <w:rPr>
                <w:color w:val="000000" w:themeColor="text1"/>
                <w:sz w:val="20"/>
                <w:szCs w:val="20"/>
              </w:rPr>
              <w:t>граммы Хомутовского района Курской обла</w:t>
            </w:r>
            <w:r w:rsidRPr="00C84BB6">
              <w:rPr>
                <w:color w:val="000000" w:themeColor="text1"/>
                <w:sz w:val="20"/>
                <w:szCs w:val="20"/>
              </w:rPr>
              <w:t>с</w:t>
            </w:r>
            <w:r w:rsidRPr="00C84BB6">
              <w:rPr>
                <w:color w:val="000000" w:themeColor="text1"/>
                <w:sz w:val="20"/>
                <w:szCs w:val="20"/>
              </w:rPr>
              <w:t xml:space="preserve">ти «Развитие образования в Хомутовском  </w:t>
            </w:r>
            <w:r w:rsidRPr="00C84BB6">
              <w:rPr>
                <w:color w:val="000000" w:themeColor="text1"/>
                <w:sz w:val="20"/>
                <w:szCs w:val="20"/>
              </w:rPr>
              <w:lastRenderedPageBreak/>
              <w:t>районе  на 2014-2020 годы</w:t>
            </w:r>
            <w:r w:rsidRPr="00C84BB6">
              <w:rPr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C84BB6" w:rsidRDefault="007F190C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C84BB6" w:rsidRDefault="007F190C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 xml:space="preserve">03 2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Cs/>
                <w:color w:val="000000" w:themeColor="text1"/>
                <w:sz w:val="18"/>
                <w:szCs w:val="18"/>
              </w:rPr>
              <w:t>106 504 369</w:t>
            </w:r>
          </w:p>
        </w:tc>
        <w:tc>
          <w:tcPr>
            <w:tcW w:w="1331" w:type="dxa"/>
            <w:vAlign w:val="bottom"/>
          </w:tcPr>
          <w:p w:rsidR="007F190C" w:rsidRPr="00C84BB6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Cs/>
                <w:color w:val="000000" w:themeColor="text1"/>
                <w:sz w:val="18"/>
                <w:szCs w:val="18"/>
              </w:rPr>
              <w:t>86 328 418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C84BB6" w:rsidRDefault="007F190C" w:rsidP="00C84BB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4BB6">
              <w:rPr>
                <w:color w:val="000000" w:themeColor="text1"/>
                <w:sz w:val="20"/>
                <w:szCs w:val="20"/>
              </w:rPr>
              <w:lastRenderedPageBreak/>
              <w:t>Основное мероприятие «Развитие общего о</w:t>
            </w:r>
            <w:r w:rsidRPr="00C84BB6">
              <w:rPr>
                <w:color w:val="000000" w:themeColor="text1"/>
                <w:sz w:val="20"/>
                <w:szCs w:val="20"/>
              </w:rPr>
              <w:t>б</w:t>
            </w:r>
            <w:r w:rsidRPr="00C84BB6">
              <w:rPr>
                <w:color w:val="000000" w:themeColor="text1"/>
                <w:sz w:val="20"/>
                <w:szCs w:val="20"/>
              </w:rPr>
              <w:t>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C84BB6" w:rsidRDefault="007F190C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C84BB6" w:rsidRDefault="007F190C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 xml:space="preserve">03 2 02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Cs/>
                <w:color w:val="000000" w:themeColor="text1"/>
                <w:sz w:val="18"/>
                <w:szCs w:val="18"/>
              </w:rPr>
              <w:t>106 504 369</w:t>
            </w:r>
          </w:p>
        </w:tc>
        <w:tc>
          <w:tcPr>
            <w:tcW w:w="1331" w:type="dxa"/>
            <w:vAlign w:val="bottom"/>
          </w:tcPr>
          <w:p w:rsidR="007F190C" w:rsidRPr="00C84BB6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Cs/>
                <w:color w:val="000000" w:themeColor="text1"/>
                <w:sz w:val="18"/>
                <w:szCs w:val="18"/>
              </w:rPr>
              <w:t>86 328 418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Реализация основных общеобразовательных и дополнительных общеобразовательных пр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грамм в части финансирования расходов на оплату труда работников муниципальных  о</w:t>
            </w:r>
            <w:r w:rsidRPr="004F7084">
              <w:rPr>
                <w:sz w:val="20"/>
                <w:szCs w:val="20"/>
              </w:rPr>
              <w:t>б</w:t>
            </w:r>
            <w:r w:rsidRPr="004F7084">
              <w:rPr>
                <w:sz w:val="20"/>
                <w:szCs w:val="20"/>
              </w:rPr>
              <w:t>щеобразовательных организаций, расходов на приобретение учебников и учебных пособий, средств обучения, игр, игрушек (за исключ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нием расходов на содержание зданий и оплату коммунальных услуг)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03 2 02 13040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87 412 615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74 034 448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03 2 02 13040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83 044 061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71 815 557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03 2 02 13040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4 368 554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2 218 891</w:t>
            </w:r>
          </w:p>
        </w:tc>
      </w:tr>
      <w:tr w:rsidR="00A835CA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A835CA" w:rsidRPr="004F7084" w:rsidRDefault="00A835CA" w:rsidP="00C84B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835CA" w:rsidRPr="004F7084" w:rsidRDefault="00A835CA" w:rsidP="00C84B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835CA" w:rsidRPr="004F7084" w:rsidRDefault="00A835CA" w:rsidP="00C84B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835CA" w:rsidRPr="004F7084" w:rsidRDefault="00A835CA" w:rsidP="007F190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03 2 02 13050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A835CA" w:rsidRPr="004F7084" w:rsidRDefault="00A835CA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A835CA" w:rsidRPr="004F7084" w:rsidRDefault="00A835CA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1331" w:type="dxa"/>
            <w:vAlign w:val="bottom"/>
          </w:tcPr>
          <w:p w:rsidR="00A835CA" w:rsidRDefault="00A835CA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316 472</w:t>
            </w:r>
          </w:p>
        </w:tc>
      </w:tr>
      <w:tr w:rsidR="00A835CA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A835CA" w:rsidRPr="004F7084" w:rsidRDefault="00A835CA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835CA" w:rsidRPr="004F7084" w:rsidRDefault="00A835CA" w:rsidP="00C84B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835CA" w:rsidRPr="004F7084" w:rsidRDefault="00A835CA" w:rsidP="00C84B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835CA" w:rsidRPr="004F7084" w:rsidRDefault="00A835CA" w:rsidP="007F190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03 2 02 13050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A835CA" w:rsidRPr="004F7084" w:rsidRDefault="00A835CA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A835CA" w:rsidRPr="004F7084" w:rsidRDefault="00A835CA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500 000</w:t>
            </w:r>
          </w:p>
        </w:tc>
        <w:tc>
          <w:tcPr>
            <w:tcW w:w="1331" w:type="dxa"/>
            <w:vAlign w:val="bottom"/>
          </w:tcPr>
          <w:p w:rsidR="00A835CA" w:rsidRDefault="00A835CA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316 472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03 2 02 13060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61 610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03 2 02 13060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61 610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Дополнительное финансирование меропри</w:t>
            </w:r>
            <w:r w:rsidRPr="004F7084">
              <w:rPr>
                <w:sz w:val="20"/>
                <w:szCs w:val="20"/>
              </w:rPr>
              <w:t>я</w:t>
            </w:r>
            <w:r w:rsidRPr="004F7084">
              <w:rPr>
                <w:sz w:val="20"/>
                <w:szCs w:val="20"/>
              </w:rPr>
              <w:t>тий по организации питания обучающихся из малообеспеченных и многодетных семей, а также обучающихся в специальных (корре</w:t>
            </w:r>
            <w:r w:rsidRPr="004F7084">
              <w:rPr>
                <w:sz w:val="20"/>
                <w:szCs w:val="20"/>
              </w:rPr>
              <w:t>к</w:t>
            </w:r>
            <w:r w:rsidRPr="004F7084">
              <w:rPr>
                <w:sz w:val="20"/>
                <w:szCs w:val="20"/>
              </w:rPr>
              <w:t>ционных) классах муниципальных общеобр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 xml:space="preserve">зовательных организаций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03 2 02 13090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123 021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03 2 02 13090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123 021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03 2 02 13110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755 244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671C8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540 37</w:t>
            </w:r>
            <w:r w:rsidR="00671C81">
              <w:rPr>
                <w:bCs/>
                <w:sz w:val="18"/>
                <w:szCs w:val="18"/>
              </w:rPr>
              <w:t>6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03 2 02 13110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755 244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671C8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540 37</w:t>
            </w:r>
            <w:r w:rsidR="00671C81">
              <w:rPr>
                <w:bCs/>
                <w:sz w:val="18"/>
                <w:szCs w:val="18"/>
              </w:rPr>
              <w:t>6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обеспечение деятельности (оказ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2 02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15 866 810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9 984 765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2 02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13 648 910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8 529 822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2 02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800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2 217 900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1 454 943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C84BB6" w:rsidRDefault="007F190C" w:rsidP="00C84BB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4BB6">
              <w:rPr>
                <w:color w:val="000000" w:themeColor="text1"/>
                <w:sz w:val="20"/>
                <w:szCs w:val="20"/>
              </w:rPr>
              <w:t>Обеспечение проведения капитального  р</w:t>
            </w:r>
            <w:r w:rsidRPr="00C84BB6">
              <w:rPr>
                <w:color w:val="000000" w:themeColor="text1"/>
                <w:sz w:val="20"/>
                <w:szCs w:val="20"/>
              </w:rPr>
              <w:t>е</w:t>
            </w:r>
            <w:r w:rsidRPr="00C84BB6">
              <w:rPr>
                <w:color w:val="000000" w:themeColor="text1"/>
                <w:sz w:val="20"/>
                <w:szCs w:val="20"/>
              </w:rPr>
              <w:t>монта муниципальных образовательных орг</w:t>
            </w:r>
            <w:r w:rsidRPr="00C84BB6">
              <w:rPr>
                <w:color w:val="000000" w:themeColor="text1"/>
                <w:sz w:val="20"/>
                <w:szCs w:val="20"/>
              </w:rPr>
              <w:t>а</w:t>
            </w:r>
            <w:r w:rsidRPr="00C84BB6">
              <w:rPr>
                <w:color w:val="000000" w:themeColor="text1"/>
                <w:sz w:val="20"/>
                <w:szCs w:val="20"/>
              </w:rPr>
              <w:t xml:space="preserve">низаций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C84BB6" w:rsidRDefault="007F190C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C84BB6" w:rsidRDefault="007F190C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 xml:space="preserve">03 2 02 </w:t>
            </w:r>
            <w:r w:rsidRPr="00C84BB6">
              <w:rPr>
                <w:color w:val="000000" w:themeColor="text1"/>
                <w:sz w:val="18"/>
                <w:szCs w:val="18"/>
                <w:lang w:val="en-US"/>
              </w:rPr>
              <w:t>S3050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Cs/>
                <w:color w:val="000000" w:themeColor="text1"/>
                <w:sz w:val="18"/>
                <w:szCs w:val="18"/>
              </w:rPr>
              <w:t>246 269</w:t>
            </w:r>
          </w:p>
        </w:tc>
        <w:tc>
          <w:tcPr>
            <w:tcW w:w="1331" w:type="dxa"/>
            <w:vAlign w:val="bottom"/>
          </w:tcPr>
          <w:p w:rsidR="007F190C" w:rsidRPr="00C84BB6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Cs/>
                <w:color w:val="000000" w:themeColor="text1"/>
                <w:sz w:val="18"/>
                <w:szCs w:val="18"/>
              </w:rPr>
              <w:t>245 389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C84BB6" w:rsidRDefault="007F190C" w:rsidP="00C84BB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4BB6">
              <w:rPr>
                <w:color w:val="000000" w:themeColor="text1"/>
                <w:sz w:val="20"/>
                <w:szCs w:val="20"/>
              </w:rPr>
              <w:t>Закупка товаров, работ и услуг для обеспеч</w:t>
            </w:r>
            <w:r w:rsidRPr="00C84BB6">
              <w:rPr>
                <w:color w:val="000000" w:themeColor="text1"/>
                <w:sz w:val="20"/>
                <w:szCs w:val="20"/>
              </w:rPr>
              <w:t>е</w:t>
            </w:r>
            <w:r w:rsidRPr="00C84BB6">
              <w:rPr>
                <w:color w:val="000000" w:themeColor="text1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C84BB6" w:rsidRDefault="007F190C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C84BB6" w:rsidRDefault="007F190C" w:rsidP="00C8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 xml:space="preserve">03 2 02 </w:t>
            </w:r>
            <w:r w:rsidRPr="00C84BB6">
              <w:rPr>
                <w:color w:val="000000" w:themeColor="text1"/>
                <w:sz w:val="18"/>
                <w:szCs w:val="18"/>
                <w:lang w:val="en-US"/>
              </w:rPr>
              <w:t>S3050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84BB6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C84BB6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Cs/>
                <w:color w:val="000000" w:themeColor="text1"/>
                <w:sz w:val="18"/>
                <w:szCs w:val="18"/>
              </w:rPr>
              <w:t>246 269</w:t>
            </w:r>
          </w:p>
        </w:tc>
        <w:tc>
          <w:tcPr>
            <w:tcW w:w="1331" w:type="dxa"/>
            <w:vAlign w:val="bottom"/>
          </w:tcPr>
          <w:p w:rsidR="007F190C" w:rsidRPr="00C84BB6" w:rsidRDefault="007F190C" w:rsidP="007F190C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C84BB6">
              <w:rPr>
                <w:bCs/>
                <w:color w:val="000000" w:themeColor="text1"/>
                <w:sz w:val="18"/>
                <w:szCs w:val="18"/>
              </w:rPr>
              <w:t>245 389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Обеспечение предоставления мер социальной поддержки работникам муниципальных обр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03 2 02 </w:t>
            </w:r>
            <w:r w:rsidRPr="004F7084">
              <w:rPr>
                <w:sz w:val="18"/>
                <w:szCs w:val="18"/>
                <w:lang w:val="en-US"/>
              </w:rPr>
              <w:t>S</w:t>
            </w:r>
            <w:r w:rsidRPr="004F7084">
              <w:rPr>
                <w:sz w:val="18"/>
                <w:szCs w:val="18"/>
              </w:rPr>
              <w:t>3060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490 200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383 500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lastRenderedPageBreak/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03 2 02 </w:t>
            </w:r>
            <w:r w:rsidRPr="004F7084">
              <w:rPr>
                <w:sz w:val="18"/>
                <w:szCs w:val="18"/>
                <w:lang w:val="en-US"/>
              </w:rPr>
              <w:t>S</w:t>
            </w:r>
            <w:r w:rsidRPr="004F7084">
              <w:rPr>
                <w:sz w:val="18"/>
                <w:szCs w:val="18"/>
              </w:rPr>
              <w:t>3060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490 200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383 500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lastRenderedPageBreak/>
              <w:t>Обеспечение оборудованием школьных стол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 xml:space="preserve">вых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03 2 02 </w:t>
            </w:r>
            <w:r w:rsidRPr="004F7084">
              <w:rPr>
                <w:sz w:val="18"/>
                <w:szCs w:val="18"/>
                <w:lang w:val="en-US"/>
              </w:rPr>
              <w:t>S</w:t>
            </w:r>
            <w:r w:rsidRPr="004F7084">
              <w:rPr>
                <w:sz w:val="18"/>
                <w:szCs w:val="18"/>
              </w:rPr>
              <w:t>3080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100 000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80 000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03 2 02 </w:t>
            </w:r>
            <w:r w:rsidRPr="004F7084">
              <w:rPr>
                <w:sz w:val="18"/>
                <w:szCs w:val="18"/>
                <w:lang w:val="en-US"/>
              </w:rPr>
              <w:t>S</w:t>
            </w:r>
            <w:r w:rsidRPr="004F7084">
              <w:rPr>
                <w:sz w:val="18"/>
                <w:szCs w:val="18"/>
              </w:rPr>
              <w:t>3080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100 000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80 000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Мероприятия по организации питания об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чающихся из малообеспеченных  и многоде</w:t>
            </w:r>
            <w:r w:rsidRPr="004F7084">
              <w:rPr>
                <w:sz w:val="20"/>
                <w:szCs w:val="20"/>
              </w:rPr>
              <w:t>т</w:t>
            </w:r>
            <w:r w:rsidRPr="004F7084">
              <w:rPr>
                <w:sz w:val="20"/>
                <w:szCs w:val="20"/>
              </w:rPr>
              <w:t>ных семей, а также обучающихся в специал</w:t>
            </w:r>
            <w:r w:rsidRPr="004F7084">
              <w:rPr>
                <w:sz w:val="20"/>
                <w:szCs w:val="20"/>
              </w:rPr>
              <w:t>ь</w:t>
            </w:r>
            <w:r w:rsidRPr="004F7084">
              <w:rPr>
                <w:sz w:val="20"/>
                <w:szCs w:val="20"/>
              </w:rPr>
              <w:t>ных  (коррекционных )  классах муниципал</w:t>
            </w:r>
            <w:r w:rsidRPr="004F7084">
              <w:rPr>
                <w:sz w:val="20"/>
                <w:szCs w:val="20"/>
              </w:rPr>
              <w:t>ь</w:t>
            </w:r>
            <w:r w:rsidRPr="004F7084">
              <w:rPr>
                <w:sz w:val="20"/>
                <w:szCs w:val="20"/>
              </w:rPr>
              <w:t>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03 2 02 </w:t>
            </w:r>
            <w:r w:rsidRPr="004F7084">
              <w:rPr>
                <w:sz w:val="18"/>
                <w:szCs w:val="18"/>
                <w:lang w:val="en-US"/>
              </w:rPr>
              <w:t>S</w:t>
            </w:r>
            <w:r w:rsidRPr="004F7084">
              <w:rPr>
                <w:sz w:val="18"/>
                <w:szCs w:val="18"/>
              </w:rPr>
              <w:t>3090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948 600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671C8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743 46</w:t>
            </w:r>
            <w:r w:rsidR="00671C81">
              <w:rPr>
                <w:bCs/>
                <w:sz w:val="18"/>
                <w:szCs w:val="18"/>
              </w:rPr>
              <w:t>8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03 2 02 </w:t>
            </w:r>
            <w:r w:rsidRPr="004F7084">
              <w:rPr>
                <w:sz w:val="18"/>
                <w:szCs w:val="18"/>
                <w:lang w:val="en-US"/>
              </w:rPr>
              <w:t>S</w:t>
            </w:r>
            <w:r w:rsidRPr="004F7084">
              <w:rPr>
                <w:sz w:val="18"/>
                <w:szCs w:val="18"/>
              </w:rPr>
              <w:t>3090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948 600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671C8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743 46</w:t>
            </w:r>
            <w:r w:rsidR="00671C81">
              <w:rPr>
                <w:bCs/>
                <w:sz w:val="18"/>
                <w:szCs w:val="18"/>
              </w:rPr>
              <w:t>8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«Развитие дополнительного образования и системы воспитания детей» муниципальной программы Хомутовского  района Курской области «Развитие образов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ния в Хомутовском районе  на 2014-2020 г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03 3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 497 454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6 048 612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 «Обеспечение сохр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нения и развития системы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03 3 01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6 235 373</w:t>
            </w:r>
          </w:p>
        </w:tc>
        <w:tc>
          <w:tcPr>
            <w:tcW w:w="1331" w:type="dxa"/>
            <w:vAlign w:val="bottom"/>
          </w:tcPr>
          <w:p w:rsidR="007F190C" w:rsidRDefault="007F190C" w:rsidP="00671C8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3 785 76</w:t>
            </w:r>
            <w:r w:rsidR="00671C81">
              <w:rPr>
                <w:bCs/>
                <w:sz w:val="18"/>
                <w:szCs w:val="18"/>
              </w:rPr>
              <w:t>3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обеспечение деятельности (оказ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 3 01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 235 373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671C8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3 785 76</w:t>
            </w:r>
            <w:r w:rsidR="00671C81">
              <w:rPr>
                <w:bCs/>
                <w:sz w:val="18"/>
                <w:szCs w:val="18"/>
              </w:rPr>
              <w:t>3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 3 01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5 765 873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3 538 353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 3 01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4F7084">
              <w:rPr>
                <w:bCs/>
                <w:sz w:val="18"/>
                <w:szCs w:val="18"/>
              </w:rPr>
              <w:t>63 000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241 716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 3 01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Pr="004F7084">
              <w:rPr>
                <w:bCs/>
                <w:sz w:val="18"/>
                <w:szCs w:val="18"/>
              </w:rPr>
              <w:t xml:space="preserve"> 500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5 694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«Сохранение и разв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t>тие дополнительного образования в сфере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03 3 02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3 262 081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2 262 849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обеспечение деятельности (оказ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 3 02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3 262 081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2 262 849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 3 02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3 117 807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2 188 753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 3 02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138 000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68 794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 3 02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6 274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5 302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Муниципальная программа «Энергосбереж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ние и повышение энергетической эффективн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сти на территории  муниципального района «Хомутовский район» на плановый  период  до 2020 года»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05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250 000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190 875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«Энергосбережение и повыш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ние энергетической эффективности на терр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t>тории муниципального района «Хомутовский район» в муниципальных казенных учрежд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ниях  на плановый период до 2020 года» м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ниципальной программы «Энергосбережение и повышение энергетической эффективности на территории  муниципального района «Х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мутовский район» на плановый  период  до 2020 года»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05 1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250 000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190 875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«Проведение эффе</w:t>
            </w:r>
            <w:r w:rsidRPr="004F7084">
              <w:rPr>
                <w:sz w:val="20"/>
                <w:szCs w:val="20"/>
              </w:rPr>
              <w:t>к</w:t>
            </w:r>
            <w:r w:rsidRPr="004F7084">
              <w:rPr>
                <w:sz w:val="20"/>
                <w:szCs w:val="20"/>
              </w:rPr>
              <w:t>тивной энергосберегающей политики»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05 1 01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250 000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190 875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lastRenderedPageBreak/>
              <w:t>Мероприятия в области энергосбережения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 1 01 С1434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250 000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190 875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 1 01 С1434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250 000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190 875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Муниципальная программа «Содействие зан</w:t>
            </w:r>
            <w:r w:rsidRPr="004F7084">
              <w:rPr>
                <w:sz w:val="20"/>
                <w:szCs w:val="20"/>
              </w:rPr>
              <w:t>я</w:t>
            </w:r>
            <w:r w:rsidRPr="004F7084">
              <w:rPr>
                <w:sz w:val="20"/>
                <w:szCs w:val="20"/>
              </w:rPr>
              <w:t>тости населения в Хомутовском  районе Ку</w:t>
            </w:r>
            <w:r w:rsidRPr="004F7084">
              <w:rPr>
                <w:sz w:val="20"/>
                <w:szCs w:val="20"/>
              </w:rPr>
              <w:t>р</w:t>
            </w:r>
            <w:r w:rsidRPr="004F7084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4F7084">
              <w:rPr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13 455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«Содействие временной зан</w:t>
            </w:r>
            <w:r w:rsidRPr="004F7084">
              <w:rPr>
                <w:sz w:val="20"/>
                <w:szCs w:val="20"/>
              </w:rPr>
              <w:t>я</w:t>
            </w:r>
            <w:r w:rsidRPr="004F7084">
              <w:rPr>
                <w:sz w:val="20"/>
                <w:szCs w:val="20"/>
              </w:rPr>
              <w:t>тости отдельных категорий граждан» муниц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t>пальной  программы «Содействие занятости населения в Хомутовском  районе Курской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17 1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4F7084">
              <w:rPr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13 455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«Реализация госуда</w:t>
            </w:r>
            <w:r w:rsidRPr="004F7084">
              <w:rPr>
                <w:sz w:val="20"/>
                <w:szCs w:val="20"/>
              </w:rPr>
              <w:t>р</w:t>
            </w:r>
            <w:r w:rsidRPr="004F7084">
              <w:rPr>
                <w:sz w:val="20"/>
                <w:szCs w:val="20"/>
              </w:rPr>
              <w:t>ственной (муниципальной) политики в вопр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сах содействия занятости населения»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17 1 01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4F7084">
              <w:rPr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13 455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Развитие рынка труда, повышение эффекти</w:t>
            </w:r>
            <w:r w:rsidRPr="004F7084">
              <w:rPr>
                <w:sz w:val="20"/>
                <w:szCs w:val="20"/>
              </w:rPr>
              <w:t>в</w:t>
            </w:r>
            <w:r w:rsidRPr="004F7084">
              <w:rPr>
                <w:sz w:val="20"/>
                <w:szCs w:val="20"/>
              </w:rPr>
              <w:t>ности занятости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17 1 01 С1436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4F7084">
              <w:rPr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13 455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17 1 01 С1436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4F7084">
              <w:rPr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13 455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/>
                <w:bCs/>
                <w:sz w:val="20"/>
                <w:szCs w:val="20"/>
              </w:rPr>
            </w:pPr>
            <w:r w:rsidRPr="004F7084">
              <w:rPr>
                <w:b/>
                <w:bCs/>
                <w:sz w:val="20"/>
                <w:szCs w:val="20"/>
              </w:rPr>
              <w:t>Молодежная политика  и оздоровление д</w:t>
            </w:r>
            <w:r w:rsidRPr="004F7084">
              <w:rPr>
                <w:b/>
                <w:bCs/>
                <w:sz w:val="20"/>
                <w:szCs w:val="20"/>
              </w:rPr>
              <w:t>е</w:t>
            </w:r>
            <w:r w:rsidRPr="004F7084">
              <w:rPr>
                <w:b/>
                <w:bCs/>
                <w:sz w:val="20"/>
                <w:szCs w:val="20"/>
              </w:rPr>
              <w:t>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951 227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815 094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bCs/>
                <w:sz w:val="20"/>
                <w:szCs w:val="20"/>
              </w:rPr>
              <w:t>Муниципальная программа</w:t>
            </w:r>
          </w:p>
          <w:p w:rsidR="007F190C" w:rsidRPr="004F7084" w:rsidRDefault="007F190C" w:rsidP="00C84B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«Повышение эффективности работы с мол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дежью, организация отдыха и оздоровления детей, молодежи, развитие физической кул</w:t>
            </w:r>
            <w:r w:rsidRPr="004F7084">
              <w:rPr>
                <w:sz w:val="20"/>
                <w:szCs w:val="20"/>
              </w:rPr>
              <w:t>ь</w:t>
            </w:r>
            <w:r w:rsidRPr="004F7084">
              <w:rPr>
                <w:sz w:val="20"/>
                <w:szCs w:val="20"/>
              </w:rPr>
              <w:t>туры и спорта в Хомутовском районе Курской области на 2015-2018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08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951 227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815 094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napToGrid w:val="0"/>
                <w:sz w:val="20"/>
                <w:szCs w:val="20"/>
              </w:rPr>
              <w:t>Подпрограмма «Повышение эффективности реализации молодежной политики» муниц</w:t>
            </w:r>
            <w:r w:rsidRPr="004F7084">
              <w:rPr>
                <w:snapToGrid w:val="0"/>
                <w:sz w:val="20"/>
                <w:szCs w:val="20"/>
              </w:rPr>
              <w:t>и</w:t>
            </w:r>
            <w:r w:rsidRPr="004F7084">
              <w:rPr>
                <w:snapToGrid w:val="0"/>
                <w:sz w:val="20"/>
                <w:szCs w:val="20"/>
              </w:rPr>
              <w:t xml:space="preserve">пальной программы Хомутовского района Курской области </w:t>
            </w:r>
            <w:r w:rsidRPr="004F7084">
              <w:rPr>
                <w:sz w:val="20"/>
                <w:szCs w:val="20"/>
              </w:rPr>
              <w:t>«Повышение эффективности работы с молодежью, организация отдыха и оздоровления детей, молодежи, развитие ф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t>зической культуры и спорта в Хомутовском районе Курской области на 2015-2018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08 2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212 000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152 380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«Формирование усл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вий для вовлечения  молодежи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08 2 01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212 000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152 380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 2 01 С1414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212 000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152 380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 2 01 С1414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212 000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152 380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CE6078" w:rsidP="00C84B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2" w:history="1">
              <w:r w:rsidR="007F190C" w:rsidRPr="004F7084">
                <w:rPr>
                  <w:bCs/>
                  <w:sz w:val="20"/>
                  <w:szCs w:val="20"/>
                </w:rPr>
                <w:t>Подпрограмма</w:t>
              </w:r>
            </w:hyperlink>
            <w:r w:rsidR="007F190C" w:rsidRPr="004F7084">
              <w:rPr>
                <w:bCs/>
                <w:sz w:val="20"/>
                <w:szCs w:val="20"/>
              </w:rPr>
              <w:t xml:space="preserve"> «Оздоровление и отдых детей Хомутовского района Курской области» м</w:t>
            </w:r>
            <w:r w:rsidR="007F190C" w:rsidRPr="004F7084">
              <w:rPr>
                <w:bCs/>
                <w:sz w:val="20"/>
                <w:szCs w:val="20"/>
              </w:rPr>
              <w:t>у</w:t>
            </w:r>
            <w:r w:rsidR="007F190C" w:rsidRPr="004F7084">
              <w:rPr>
                <w:bCs/>
                <w:sz w:val="20"/>
                <w:szCs w:val="20"/>
              </w:rPr>
              <w:t xml:space="preserve">ниципальной  программы </w:t>
            </w:r>
            <w:r w:rsidR="007F190C" w:rsidRPr="004F7084">
              <w:rPr>
                <w:sz w:val="20"/>
                <w:szCs w:val="20"/>
              </w:rPr>
              <w:t>«Повышение эффе</w:t>
            </w:r>
            <w:r w:rsidR="007F190C" w:rsidRPr="004F7084">
              <w:rPr>
                <w:sz w:val="20"/>
                <w:szCs w:val="20"/>
              </w:rPr>
              <w:t>к</w:t>
            </w:r>
            <w:r w:rsidR="007F190C" w:rsidRPr="004F7084">
              <w:rPr>
                <w:sz w:val="20"/>
                <w:szCs w:val="20"/>
              </w:rPr>
              <w:t>тивности работы с молодежью, организация отдыха и оздоровления детей, молодежи, ра</w:t>
            </w:r>
            <w:r w:rsidR="007F190C" w:rsidRPr="004F7084">
              <w:rPr>
                <w:sz w:val="20"/>
                <w:szCs w:val="20"/>
              </w:rPr>
              <w:t>з</w:t>
            </w:r>
            <w:r w:rsidR="007F190C" w:rsidRPr="004F7084">
              <w:rPr>
                <w:sz w:val="20"/>
                <w:szCs w:val="20"/>
              </w:rPr>
              <w:t>витие физической культуры и спорта в Хом</w:t>
            </w:r>
            <w:r w:rsidR="007F190C" w:rsidRPr="004F7084">
              <w:rPr>
                <w:sz w:val="20"/>
                <w:szCs w:val="20"/>
              </w:rPr>
              <w:t>у</w:t>
            </w:r>
            <w:r w:rsidR="007F190C" w:rsidRPr="004F7084">
              <w:rPr>
                <w:sz w:val="20"/>
                <w:szCs w:val="20"/>
              </w:rPr>
              <w:t>товском районе Курской области на 2015-2018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08 4 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739 227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662 714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«Создание условий для организации оздоровления и отдыха детей Хомутовского района Курской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08 4 01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739 227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662 714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08 4 01 13540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236 827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165 778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08 4 01 13540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104 738</w:t>
            </w:r>
          </w:p>
        </w:tc>
        <w:tc>
          <w:tcPr>
            <w:tcW w:w="1331" w:type="dxa"/>
            <w:vAlign w:val="bottom"/>
          </w:tcPr>
          <w:p w:rsidR="007F190C" w:rsidRDefault="007F190C" w:rsidP="00671C8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</w:t>
            </w:r>
            <w:r w:rsidR="00671C8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74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Социальное обеспечение и иные выплаты н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08 4 01 13540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132 089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92 504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Мероприятия, связанные с организацией о</w:t>
            </w:r>
            <w:r w:rsidRPr="004F7084">
              <w:rPr>
                <w:sz w:val="20"/>
                <w:szCs w:val="20"/>
              </w:rPr>
              <w:t>т</w:t>
            </w:r>
            <w:r w:rsidRPr="004F7084">
              <w:rPr>
                <w:sz w:val="20"/>
                <w:szCs w:val="20"/>
              </w:rPr>
              <w:lastRenderedPageBreak/>
              <w:t>дыха детей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08 4 01 </w:t>
            </w:r>
            <w:r w:rsidRPr="004F7084">
              <w:rPr>
                <w:bCs/>
                <w:sz w:val="18"/>
                <w:szCs w:val="18"/>
                <w:lang w:val="en-US"/>
              </w:rPr>
              <w:t>S</w:t>
            </w:r>
            <w:r w:rsidRPr="004F7084">
              <w:rPr>
                <w:bCs/>
                <w:sz w:val="18"/>
                <w:szCs w:val="18"/>
              </w:rPr>
              <w:t>3540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502 400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496 936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lastRenderedPageBreak/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08 4 01 </w:t>
            </w:r>
            <w:r w:rsidRPr="004F7084">
              <w:rPr>
                <w:bCs/>
                <w:sz w:val="18"/>
                <w:szCs w:val="18"/>
                <w:lang w:val="en-US"/>
              </w:rPr>
              <w:t>S</w:t>
            </w:r>
            <w:r w:rsidRPr="004F7084">
              <w:rPr>
                <w:bCs/>
                <w:sz w:val="18"/>
                <w:szCs w:val="18"/>
              </w:rPr>
              <w:t>3540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4F7084">
              <w:rPr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249 600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249 600</w:t>
            </w:r>
          </w:p>
        </w:tc>
      </w:tr>
      <w:tr w:rsidR="007F190C" w:rsidRPr="004F7084" w:rsidTr="007F190C">
        <w:trPr>
          <w:trHeight w:val="377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Социальное обеспечение и иные выплаты н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08 4 01 </w:t>
            </w:r>
            <w:r w:rsidRPr="004F7084">
              <w:rPr>
                <w:bCs/>
                <w:sz w:val="18"/>
                <w:szCs w:val="18"/>
                <w:lang w:val="en-US"/>
              </w:rPr>
              <w:t>S</w:t>
            </w:r>
            <w:r w:rsidRPr="004F7084">
              <w:rPr>
                <w:bCs/>
                <w:sz w:val="18"/>
                <w:szCs w:val="18"/>
              </w:rPr>
              <w:t>3540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252 800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247 336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/>
                <w:bCs/>
                <w:sz w:val="20"/>
                <w:szCs w:val="20"/>
              </w:rPr>
            </w:pPr>
            <w:r w:rsidRPr="004F7084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6 519 384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5 193 871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 xml:space="preserve">Муниципальная  </w:t>
            </w:r>
            <w:hyperlink r:id="rId13" w:history="1">
              <w:r w:rsidRPr="004F7084">
                <w:rPr>
                  <w:sz w:val="20"/>
                  <w:szCs w:val="20"/>
                </w:rPr>
                <w:t>программа</w:t>
              </w:r>
            </w:hyperlink>
            <w:r w:rsidRPr="004F7084">
              <w:rPr>
                <w:sz w:val="20"/>
                <w:szCs w:val="20"/>
              </w:rPr>
              <w:t>Хомутовского района Курской области «Развитие образов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ния в Хомутовском районе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03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6 516 414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5 192 221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CE6078" w:rsidP="00C84BB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0"/>
                <w:szCs w:val="20"/>
              </w:rPr>
            </w:pPr>
            <w:hyperlink r:id="rId14" w:history="1">
              <w:r w:rsidR="007F190C" w:rsidRPr="004F7084">
                <w:rPr>
                  <w:sz w:val="20"/>
                  <w:szCs w:val="20"/>
                </w:rPr>
                <w:t>Подпрограмма</w:t>
              </w:r>
            </w:hyperlink>
            <w:r w:rsidR="007F190C" w:rsidRPr="004F7084">
              <w:rPr>
                <w:sz w:val="20"/>
                <w:szCs w:val="20"/>
              </w:rPr>
              <w:t xml:space="preserve"> «</w:t>
            </w:r>
            <w:r w:rsidR="007F190C" w:rsidRPr="004F7084">
              <w:rPr>
                <w:snapToGrid w:val="0"/>
                <w:sz w:val="20"/>
                <w:szCs w:val="20"/>
              </w:rPr>
              <w:t>Управление муниципальной программой и обеспечение условий реализ</w:t>
            </w:r>
            <w:r w:rsidR="007F190C" w:rsidRPr="004F7084">
              <w:rPr>
                <w:snapToGrid w:val="0"/>
                <w:sz w:val="20"/>
                <w:szCs w:val="20"/>
              </w:rPr>
              <w:t>а</w:t>
            </w:r>
            <w:r w:rsidR="007F190C" w:rsidRPr="004F7084">
              <w:rPr>
                <w:snapToGrid w:val="0"/>
                <w:sz w:val="20"/>
                <w:szCs w:val="20"/>
              </w:rPr>
              <w:t>ции</w:t>
            </w:r>
            <w:r w:rsidR="007F190C" w:rsidRPr="004F7084">
              <w:rPr>
                <w:sz w:val="20"/>
                <w:szCs w:val="20"/>
              </w:rPr>
              <w:t>» муниципальной программы «Развитие образования в Хомутовском  районе 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03 1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6 516 414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5 192 221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</w:t>
            </w:r>
            <w:r w:rsidRPr="004F7084">
              <w:rPr>
                <w:bCs/>
                <w:sz w:val="20"/>
                <w:szCs w:val="20"/>
              </w:rPr>
              <w:t>Обеспечение де</w:t>
            </w:r>
            <w:r w:rsidRPr="004F7084">
              <w:rPr>
                <w:bCs/>
                <w:sz w:val="20"/>
                <w:szCs w:val="20"/>
              </w:rPr>
              <w:t>я</w:t>
            </w:r>
            <w:r w:rsidRPr="004F7084">
              <w:rPr>
                <w:bCs/>
                <w:sz w:val="20"/>
                <w:szCs w:val="20"/>
              </w:rPr>
              <w:t>тельности и выполнение функций прочих у</w:t>
            </w:r>
            <w:r w:rsidRPr="004F7084">
              <w:rPr>
                <w:bCs/>
                <w:sz w:val="20"/>
                <w:szCs w:val="20"/>
              </w:rPr>
              <w:t>ч</w:t>
            </w:r>
            <w:r w:rsidRPr="004F7084">
              <w:rPr>
                <w:bCs/>
                <w:sz w:val="20"/>
                <w:szCs w:val="20"/>
              </w:rPr>
              <w:t>реждений образования, подведомственных управлению образования Администрации Х</w:t>
            </w:r>
            <w:r w:rsidRPr="004F7084">
              <w:rPr>
                <w:bCs/>
                <w:sz w:val="20"/>
                <w:szCs w:val="20"/>
              </w:rPr>
              <w:t>о</w:t>
            </w:r>
            <w:r w:rsidRPr="004F7084">
              <w:rPr>
                <w:bCs/>
                <w:sz w:val="20"/>
                <w:szCs w:val="20"/>
              </w:rPr>
              <w:t>мутовского района Курской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03 1 01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5 353 939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4 266 850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03 1 01 13120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23 137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12 727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03 1 01 13120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23 137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12 727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обеспечение деятельности (оказ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 1 01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5 330 802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4 256 123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 1 01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5 029 483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4 052 609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 1 01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286 000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192 685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r w:rsidRPr="004F7084">
              <w:rPr>
                <w:bCs/>
                <w:sz w:val="18"/>
                <w:szCs w:val="18"/>
              </w:rPr>
              <w:t>03 1 01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15 319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10829</w:t>
            </w:r>
          </w:p>
        </w:tc>
      </w:tr>
      <w:tr w:rsidR="007F190C" w:rsidRPr="004F7084" w:rsidTr="007F190C">
        <w:trPr>
          <w:trHeight w:val="97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«Обеспечение де</w:t>
            </w:r>
            <w:r w:rsidRPr="004F7084">
              <w:rPr>
                <w:sz w:val="20"/>
                <w:szCs w:val="20"/>
              </w:rPr>
              <w:t>я</w:t>
            </w:r>
            <w:r w:rsidRPr="004F7084">
              <w:rPr>
                <w:sz w:val="20"/>
                <w:szCs w:val="20"/>
              </w:rPr>
              <w:t>тельности и выполнение функций управления образования Администрации Хомутовского района Курской области по осуществлению муниципальной политики в сфере образования на территории Хомутовского района Курской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03 1 02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1 162 475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923 371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1 02 С1402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1 162 475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923 371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1 02 С1402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1 114 675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887 779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1 02 С1402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47 </w:t>
            </w:r>
            <w:r>
              <w:rPr>
                <w:sz w:val="18"/>
                <w:szCs w:val="18"/>
              </w:rPr>
              <w:t>7</w:t>
            </w:r>
            <w:r w:rsidRPr="004F7084">
              <w:rPr>
                <w:sz w:val="18"/>
                <w:szCs w:val="18"/>
              </w:rPr>
              <w:t>00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35 592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1 02 С1402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800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bCs/>
                <w:sz w:val="20"/>
                <w:szCs w:val="20"/>
              </w:rPr>
              <w:t>Муниципальная программа «Развитие мун</w:t>
            </w:r>
            <w:r w:rsidRPr="004F7084">
              <w:rPr>
                <w:bCs/>
                <w:sz w:val="20"/>
                <w:szCs w:val="20"/>
              </w:rPr>
              <w:t>и</w:t>
            </w:r>
            <w:r w:rsidRPr="004F7084">
              <w:rPr>
                <w:bCs/>
                <w:sz w:val="20"/>
                <w:szCs w:val="20"/>
              </w:rPr>
              <w:t>ципальной службы в Хомутовском районе  Курской области (2015-2020 годы)»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09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2 970 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«Реализация мероприятий, н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правленных на развитие муниципальной службы»</w:t>
            </w:r>
            <w:r w:rsidRPr="004F7084">
              <w:rPr>
                <w:bCs/>
                <w:sz w:val="20"/>
                <w:szCs w:val="20"/>
              </w:rPr>
              <w:t>муниципальной программы «Развитие муниципальной службы в Хомутовском ра</w:t>
            </w:r>
            <w:r w:rsidRPr="004F7084">
              <w:rPr>
                <w:bCs/>
                <w:sz w:val="20"/>
                <w:szCs w:val="20"/>
              </w:rPr>
              <w:t>й</w:t>
            </w:r>
            <w:r w:rsidRPr="004F7084">
              <w:rPr>
                <w:bCs/>
                <w:sz w:val="20"/>
                <w:szCs w:val="20"/>
              </w:rPr>
              <w:lastRenderedPageBreak/>
              <w:t>оне  Курской области (2015-2020 годы)»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09 1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2 970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lastRenderedPageBreak/>
              <w:t>Основное мероприятие «Создание максимал</w:t>
            </w:r>
            <w:r w:rsidRPr="004F7084">
              <w:rPr>
                <w:sz w:val="20"/>
                <w:szCs w:val="20"/>
              </w:rPr>
              <w:t>ь</w:t>
            </w:r>
            <w:r w:rsidRPr="004F7084">
              <w:rPr>
                <w:sz w:val="20"/>
                <w:szCs w:val="20"/>
              </w:rPr>
              <w:t>ных условий для прохождения муниципальной службы и укомплектования органов местного самоуправления высокопрофессиональными кадрами»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09 1 01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2 970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Мероприятия, направленные на развитие м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ниципальной службы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 1 01 С1437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2 970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1 650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 1 01 С1437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2 970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1 650</w:t>
            </w:r>
          </w:p>
        </w:tc>
      </w:tr>
      <w:tr w:rsidR="007F190C" w:rsidRPr="004F7084" w:rsidTr="007F190C">
        <w:trPr>
          <w:trHeight w:val="27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/>
                <w:bCs/>
                <w:sz w:val="20"/>
                <w:szCs w:val="20"/>
              </w:rPr>
            </w:pPr>
            <w:r w:rsidRPr="004F7084">
              <w:rPr>
                <w:b/>
                <w:bCs/>
                <w:sz w:val="20"/>
                <w:szCs w:val="20"/>
              </w:rPr>
              <w:t>Культура,  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25 033 960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18 324 668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b/>
                <w:bCs/>
                <w:sz w:val="20"/>
                <w:szCs w:val="20"/>
              </w:rPr>
            </w:pPr>
            <w:r w:rsidRPr="004F7084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20 708 637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15 187 491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Муниципальная программа Хомутовского района Курской области «Развитие культуры в Хомутовском районе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20 672 437</w:t>
            </w:r>
          </w:p>
        </w:tc>
        <w:tc>
          <w:tcPr>
            <w:tcW w:w="1331" w:type="dxa"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15 187 491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«Искусство» муниципальной программы Хомутовского района Курской области «Развитие культуры в  Хомутовском районе 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01 1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10 918 542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7 909 384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7F190C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«Организация кул</w:t>
            </w:r>
            <w:r w:rsidRPr="004F7084">
              <w:rPr>
                <w:sz w:val="20"/>
                <w:szCs w:val="20"/>
              </w:rPr>
              <w:t>ь</w:t>
            </w:r>
            <w:r w:rsidRPr="004F7084">
              <w:rPr>
                <w:sz w:val="20"/>
                <w:szCs w:val="20"/>
              </w:rPr>
              <w:t>турно-досуговой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01 1 01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10 918 542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7 909 384</w:t>
            </w:r>
          </w:p>
        </w:tc>
      </w:tr>
      <w:tr w:rsidR="007F190C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7F190C" w:rsidRPr="004F7084" w:rsidRDefault="00C84BB6" w:rsidP="00C84B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Гранты на развитие культуры и искусства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190C" w:rsidRPr="004F7084" w:rsidRDefault="007F190C" w:rsidP="00C84B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01 1 01 11820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7F190C" w:rsidRPr="004F7084" w:rsidRDefault="007F190C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750 000</w:t>
            </w:r>
          </w:p>
        </w:tc>
        <w:tc>
          <w:tcPr>
            <w:tcW w:w="1331" w:type="dxa"/>
            <w:vAlign w:val="bottom"/>
          </w:tcPr>
          <w:p w:rsidR="007F190C" w:rsidRDefault="007F190C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708 404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01 1 01 11820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750 000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708 404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обеспечение деятельности (оказ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 1 01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10 133 542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7 165 980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 1 01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8 800 588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6 052 436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 1 01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1 2</w:t>
            </w:r>
            <w:r>
              <w:rPr>
                <w:sz w:val="18"/>
                <w:szCs w:val="18"/>
              </w:rPr>
              <w:t>6565</w:t>
            </w:r>
            <w:r w:rsidRPr="004F7084">
              <w:rPr>
                <w:sz w:val="18"/>
                <w:szCs w:val="18"/>
              </w:rPr>
              <w:t>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1 064 045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 1 01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800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67 304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671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49 49</w:t>
            </w:r>
            <w:r w:rsidR="00671C81">
              <w:rPr>
                <w:sz w:val="18"/>
                <w:szCs w:val="18"/>
              </w:rPr>
              <w:t>9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Проведение мероприятий в области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 1 01 С1463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35 000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35 000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 1 01 С1463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35 000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35 000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«Наследие» муниципальной программы Хомутовского района Курской области «Развитие культуры в  Хомутовском районе 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01 2 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 753 </w:t>
            </w:r>
            <w:r w:rsidRPr="004F7084">
              <w:rPr>
                <w:sz w:val="18"/>
                <w:szCs w:val="18"/>
              </w:rPr>
              <w:t>895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7 278 107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«Развитие библиоте</w:t>
            </w:r>
            <w:r w:rsidRPr="004F7084">
              <w:rPr>
                <w:sz w:val="20"/>
                <w:szCs w:val="20"/>
              </w:rPr>
              <w:t>ч</w:t>
            </w:r>
            <w:r w:rsidRPr="004F7084">
              <w:rPr>
                <w:sz w:val="20"/>
                <w:szCs w:val="20"/>
              </w:rPr>
              <w:t>ного дела»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01 2 01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9 </w:t>
            </w:r>
            <w:r>
              <w:rPr>
                <w:sz w:val="18"/>
                <w:szCs w:val="18"/>
              </w:rPr>
              <w:t>753</w:t>
            </w:r>
            <w:r w:rsidRPr="004F7084">
              <w:rPr>
                <w:sz w:val="18"/>
                <w:szCs w:val="18"/>
              </w:rPr>
              <w:t xml:space="preserve"> 895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7 278 107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Гранты на развитие культуры и искусства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01 2 01 11820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375 000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233 126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01 2 01 11820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375 000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233 126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обеспечение деятельности (оказ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 2 01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8  753 895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671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6 554 53</w:t>
            </w:r>
            <w:r w:rsidR="00671C81">
              <w:rPr>
                <w:sz w:val="18"/>
                <w:szCs w:val="18"/>
              </w:rPr>
              <w:t>9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 2 01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8 164 990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6 226 351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 2 01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587 000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327 588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 2 01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800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1 905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                           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Организация библиотечного обслуживания населения, комплектование и обеспечение с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хранности библиотечных фондов библиотек, развитие библиотечного дела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 2 01 С1442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600 000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470 442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lastRenderedPageBreak/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 2 01 С1442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600 000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470 442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lastRenderedPageBreak/>
              <w:t>Проведение мероприятий в области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 2 01 С1463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25 000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 2 01 С1463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25 000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Муниципальная программа «Энергосбереж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ние и повышение энергетической эффективн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сти на территории муниципального района « Хомутовский район» на плановый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05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36 200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«Энергосбережение и повыш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ние энергетической эффективности на терр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t>тории муниципального района «Хомутовский район» в муниципальных казенных учрежд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ниях на плановый период до 2020  года» м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ниципальной программы «Энергосбережение и повышение энергетической эффективности на территории муниципального района</w:t>
            </w:r>
          </w:p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 xml:space="preserve"> « Хомутовский район» на плановый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05 1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36 200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«Проведение эффе</w:t>
            </w:r>
            <w:r w:rsidRPr="004F7084">
              <w:rPr>
                <w:sz w:val="20"/>
                <w:szCs w:val="20"/>
              </w:rPr>
              <w:t>к</w:t>
            </w:r>
            <w:r w:rsidRPr="004F7084">
              <w:rPr>
                <w:sz w:val="20"/>
                <w:szCs w:val="20"/>
              </w:rPr>
              <w:t>тивной энергосберегающей политики»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05 1 01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36 200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 1 01 С1434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36 200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05 1 01 С1434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36 200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4BB6" w:rsidRPr="004F7084" w:rsidTr="007F190C">
        <w:trPr>
          <w:trHeight w:val="255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b/>
                <w:bCs/>
                <w:sz w:val="20"/>
                <w:szCs w:val="20"/>
              </w:rPr>
            </w:pPr>
            <w:r w:rsidRPr="004F7084">
              <w:rPr>
                <w:b/>
                <w:bCs/>
                <w:sz w:val="20"/>
                <w:szCs w:val="20"/>
              </w:rPr>
              <w:t>Другие вопросы в области культуры, кин</w:t>
            </w:r>
            <w:r w:rsidRPr="004F7084">
              <w:rPr>
                <w:b/>
                <w:bCs/>
                <w:sz w:val="20"/>
                <w:szCs w:val="20"/>
              </w:rPr>
              <w:t>е</w:t>
            </w:r>
            <w:r w:rsidRPr="004F7084">
              <w:rPr>
                <w:b/>
                <w:bCs/>
                <w:sz w:val="20"/>
                <w:szCs w:val="20"/>
              </w:rPr>
              <w:t>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4 325 323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3 137 177</w:t>
            </w:r>
          </w:p>
        </w:tc>
      </w:tr>
      <w:tr w:rsidR="00C84BB6" w:rsidRPr="004F7084" w:rsidTr="007F190C">
        <w:trPr>
          <w:trHeight w:val="255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Муниципальная программа Хомутовского района Курской области «Развитие культуры в Хомутовском районе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4 322 353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3 137 177</w:t>
            </w:r>
          </w:p>
        </w:tc>
      </w:tr>
      <w:tr w:rsidR="00C84BB6" w:rsidRPr="004F7084" w:rsidTr="007F190C">
        <w:trPr>
          <w:trHeight w:val="255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«Управление муниципальной программой и обеспечение условий реализ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ции» муниципальной программы Хомутовск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го района Курской области «Развитие культ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ры в  Хомутовском районе  на 2014-2020 г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01 3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4 322 353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3 137 177</w:t>
            </w:r>
          </w:p>
        </w:tc>
      </w:tr>
      <w:tr w:rsidR="00C84BB6" w:rsidRPr="004F7084" w:rsidTr="007F190C">
        <w:trPr>
          <w:trHeight w:val="255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«Обеспечение де</w:t>
            </w:r>
            <w:r w:rsidRPr="004F7084">
              <w:rPr>
                <w:sz w:val="20"/>
                <w:szCs w:val="20"/>
              </w:rPr>
              <w:t>я</w:t>
            </w:r>
            <w:r w:rsidRPr="004F7084">
              <w:rPr>
                <w:sz w:val="20"/>
                <w:szCs w:val="20"/>
              </w:rPr>
              <w:t>тельности и выполнение функций МКУ «Це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трализованная бухгалтерия учреждений кул</w:t>
            </w:r>
            <w:r w:rsidRPr="004F7084">
              <w:rPr>
                <w:sz w:val="20"/>
                <w:szCs w:val="20"/>
              </w:rPr>
              <w:t>ь</w:t>
            </w:r>
            <w:r w:rsidRPr="004F7084">
              <w:rPr>
                <w:sz w:val="20"/>
                <w:szCs w:val="20"/>
              </w:rPr>
              <w:t>туры Хомутовского района Курской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01 3 01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3 324 816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671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2 455 12</w:t>
            </w:r>
            <w:r w:rsidR="00671C81">
              <w:rPr>
                <w:sz w:val="18"/>
                <w:szCs w:val="18"/>
              </w:rPr>
              <w:t>4</w:t>
            </w:r>
          </w:p>
        </w:tc>
      </w:tr>
      <w:tr w:rsidR="00C84BB6" w:rsidRPr="004F7084" w:rsidTr="007F190C">
        <w:trPr>
          <w:trHeight w:val="255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bCs/>
                <w:sz w:val="20"/>
                <w:szCs w:val="20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</w:t>
            </w:r>
            <w:r w:rsidRPr="004F7084">
              <w:rPr>
                <w:bCs/>
                <w:sz w:val="20"/>
                <w:szCs w:val="20"/>
              </w:rPr>
              <w:t>д</w:t>
            </w:r>
            <w:r w:rsidRPr="004F7084">
              <w:rPr>
                <w:bCs/>
                <w:sz w:val="20"/>
                <w:szCs w:val="20"/>
              </w:rPr>
              <w:t>держки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01 3 01 13340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24 276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671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18 20</w:t>
            </w:r>
            <w:r w:rsidR="00671C81">
              <w:rPr>
                <w:sz w:val="18"/>
                <w:szCs w:val="18"/>
              </w:rPr>
              <w:t>7</w:t>
            </w:r>
          </w:p>
        </w:tc>
      </w:tr>
      <w:tr w:rsidR="00C84BB6" w:rsidRPr="004F7084" w:rsidTr="007F190C">
        <w:trPr>
          <w:trHeight w:val="255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01 3 01 13340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24 276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671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18 20</w:t>
            </w:r>
            <w:r w:rsidR="00671C81">
              <w:rPr>
                <w:sz w:val="18"/>
                <w:szCs w:val="18"/>
              </w:rPr>
              <w:t>7</w:t>
            </w:r>
          </w:p>
        </w:tc>
      </w:tr>
      <w:tr w:rsidR="00C84BB6" w:rsidRPr="004F7084" w:rsidTr="007F190C">
        <w:trPr>
          <w:trHeight w:val="255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обеспечение деятельности (оказ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 3 01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3 300 540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2 436 917</w:t>
            </w:r>
          </w:p>
        </w:tc>
      </w:tr>
      <w:tr w:rsidR="00C84BB6" w:rsidRPr="004F7084" w:rsidTr="007F190C">
        <w:trPr>
          <w:trHeight w:val="255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 3 01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3 039 540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2 267 992</w:t>
            </w:r>
          </w:p>
        </w:tc>
      </w:tr>
      <w:tr w:rsidR="00C84BB6" w:rsidRPr="004F7084" w:rsidTr="007F190C">
        <w:trPr>
          <w:trHeight w:val="255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 3 01 С1401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261 000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168 925</w:t>
            </w:r>
          </w:p>
        </w:tc>
      </w:tr>
      <w:tr w:rsidR="00C84BB6" w:rsidRPr="004F7084" w:rsidTr="007F190C">
        <w:trPr>
          <w:trHeight w:val="255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«Обеспечение де</w:t>
            </w:r>
            <w:r w:rsidRPr="004F7084">
              <w:rPr>
                <w:sz w:val="20"/>
                <w:szCs w:val="20"/>
              </w:rPr>
              <w:t>я</w:t>
            </w:r>
            <w:r w:rsidRPr="004F7084">
              <w:rPr>
                <w:sz w:val="20"/>
                <w:szCs w:val="20"/>
              </w:rPr>
              <w:t>тельности и выполнение функций отдела по вопросам  культуры, молодежи, физической культуры и спорта  Администрации Хомуто</w:t>
            </w:r>
            <w:r w:rsidRPr="004F7084">
              <w:rPr>
                <w:sz w:val="20"/>
                <w:szCs w:val="20"/>
              </w:rPr>
              <w:t>в</w:t>
            </w:r>
            <w:r w:rsidRPr="004F7084">
              <w:rPr>
                <w:sz w:val="20"/>
                <w:szCs w:val="20"/>
              </w:rPr>
              <w:lastRenderedPageBreak/>
              <w:t>ского района Курской области по осуществл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нию муниципальной политики в сфере культ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ры на территории Хомутовского района Ку</w:t>
            </w:r>
            <w:r w:rsidRPr="004F7084">
              <w:rPr>
                <w:sz w:val="20"/>
                <w:szCs w:val="20"/>
              </w:rPr>
              <w:t>р</w:t>
            </w:r>
            <w:r w:rsidRPr="004F7084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01 3 02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997 537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682 053</w:t>
            </w:r>
          </w:p>
        </w:tc>
      </w:tr>
      <w:tr w:rsidR="00C84BB6" w:rsidRPr="004F7084" w:rsidTr="007F190C">
        <w:trPr>
          <w:trHeight w:val="255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 3 02 С1402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997 537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682 053</w:t>
            </w:r>
          </w:p>
        </w:tc>
      </w:tr>
      <w:tr w:rsidR="00C84BB6" w:rsidRPr="004F7084" w:rsidTr="007F190C">
        <w:trPr>
          <w:trHeight w:val="255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Расходы на выплаты персоналу в целях обе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печения выполнения функций государстве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ными (муниципальными) органами, казенн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ми учреждениями, органами управления гос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 3 02 С1402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990 537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682 053</w:t>
            </w:r>
          </w:p>
        </w:tc>
      </w:tr>
      <w:tr w:rsidR="00C84BB6" w:rsidRPr="004F7084" w:rsidTr="007F190C">
        <w:trPr>
          <w:trHeight w:val="255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 3 02 С1402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7 000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4BB6" w:rsidRPr="004F7084" w:rsidTr="007F190C">
        <w:trPr>
          <w:trHeight w:val="255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bCs/>
                <w:sz w:val="20"/>
                <w:szCs w:val="20"/>
              </w:rPr>
              <w:t>Муниципальная программа «Развитие мун</w:t>
            </w:r>
            <w:r w:rsidRPr="004F7084">
              <w:rPr>
                <w:bCs/>
                <w:sz w:val="20"/>
                <w:szCs w:val="20"/>
              </w:rPr>
              <w:t>и</w:t>
            </w:r>
            <w:r w:rsidRPr="004F7084">
              <w:rPr>
                <w:bCs/>
                <w:sz w:val="20"/>
                <w:szCs w:val="20"/>
              </w:rPr>
              <w:t>ципальной службы в Хомутовском районе  Курской области (2015-2020 годы)»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09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2 970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4BB6" w:rsidRPr="004F7084" w:rsidTr="007F190C">
        <w:trPr>
          <w:trHeight w:val="255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«Реализация мероприятий, н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правленных на развитие муниципальной службы»</w:t>
            </w:r>
            <w:r w:rsidRPr="004F7084">
              <w:rPr>
                <w:bCs/>
                <w:sz w:val="20"/>
                <w:szCs w:val="20"/>
              </w:rPr>
              <w:t>муниципальной программы «Развитие муниципальной службы в Хомутовском ра</w:t>
            </w:r>
            <w:r w:rsidRPr="004F7084">
              <w:rPr>
                <w:bCs/>
                <w:sz w:val="20"/>
                <w:szCs w:val="20"/>
              </w:rPr>
              <w:t>й</w:t>
            </w:r>
            <w:r w:rsidRPr="004F7084">
              <w:rPr>
                <w:bCs/>
                <w:sz w:val="20"/>
                <w:szCs w:val="20"/>
              </w:rPr>
              <w:t>оне  Курской области (2015-2020 годы)»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09 1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2 970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4BB6" w:rsidRPr="004F7084" w:rsidTr="007F190C">
        <w:trPr>
          <w:trHeight w:val="255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«Создание максимал</w:t>
            </w:r>
            <w:r w:rsidRPr="004F7084">
              <w:rPr>
                <w:sz w:val="20"/>
                <w:szCs w:val="20"/>
              </w:rPr>
              <w:t>ь</w:t>
            </w:r>
            <w:r w:rsidRPr="004F7084">
              <w:rPr>
                <w:sz w:val="20"/>
                <w:szCs w:val="20"/>
              </w:rPr>
              <w:t>ных условий для прохождения муниципальной службы и укомплектования органов местного самоуправления высокопрофессиональными кадрами»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09 1 01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2 970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4BB6" w:rsidRPr="004F7084" w:rsidTr="007F190C">
        <w:trPr>
          <w:trHeight w:val="255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Мероприятия, направленные на развитие м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ниципальной службы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 1 01 С1437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2 970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4BB6" w:rsidRPr="004F7084" w:rsidTr="007F190C">
        <w:trPr>
          <w:trHeight w:val="255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09 1 01 С1437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2 970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b/>
                <w:bCs/>
                <w:sz w:val="20"/>
                <w:szCs w:val="20"/>
              </w:rPr>
            </w:pPr>
            <w:r w:rsidRPr="004F708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22 901 163</w:t>
            </w:r>
          </w:p>
        </w:tc>
        <w:tc>
          <w:tcPr>
            <w:tcW w:w="1331" w:type="dxa"/>
            <w:vAlign w:val="bottom"/>
          </w:tcPr>
          <w:p w:rsidR="00C84BB6" w:rsidRDefault="00C84BB6" w:rsidP="00671C8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16 257 80</w:t>
            </w:r>
            <w:r w:rsidR="00671C81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b/>
                <w:sz w:val="20"/>
                <w:szCs w:val="20"/>
              </w:rPr>
            </w:pPr>
            <w:r w:rsidRPr="004F7084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35 880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35 880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Муниципальная программа Хомутовского района Курской области «Социальная по</w:t>
            </w:r>
            <w:r w:rsidRPr="004F7084">
              <w:rPr>
                <w:sz w:val="20"/>
                <w:szCs w:val="20"/>
              </w:rPr>
              <w:t>д</w:t>
            </w:r>
            <w:r w:rsidRPr="004F7084">
              <w:rPr>
                <w:sz w:val="20"/>
                <w:szCs w:val="20"/>
              </w:rPr>
              <w:t>держка граждан в Хомутовском районе Ку</w:t>
            </w:r>
            <w:r w:rsidRPr="004F7084">
              <w:rPr>
                <w:sz w:val="20"/>
                <w:szCs w:val="20"/>
              </w:rPr>
              <w:t>р</w:t>
            </w:r>
            <w:r w:rsidRPr="004F7084">
              <w:rPr>
                <w:sz w:val="20"/>
                <w:szCs w:val="20"/>
              </w:rPr>
              <w:t>ской области» на 2015-2020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35 880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35 880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«Развитие мер социальной поддержки отдельных категорий граждан» муниципальной программы  Хомутовского района Курской области «Социальная по</w:t>
            </w:r>
            <w:r w:rsidRPr="004F7084">
              <w:rPr>
                <w:sz w:val="20"/>
                <w:szCs w:val="20"/>
              </w:rPr>
              <w:t>д</w:t>
            </w:r>
            <w:r w:rsidRPr="004F7084">
              <w:rPr>
                <w:sz w:val="20"/>
                <w:szCs w:val="20"/>
              </w:rPr>
              <w:t>держка граждан в Хомутовском районе Ку</w:t>
            </w:r>
            <w:r w:rsidRPr="004F7084">
              <w:rPr>
                <w:sz w:val="20"/>
                <w:szCs w:val="20"/>
              </w:rPr>
              <w:t>р</w:t>
            </w:r>
            <w:r w:rsidRPr="004F7084">
              <w:rPr>
                <w:sz w:val="20"/>
                <w:szCs w:val="20"/>
              </w:rPr>
              <w:t>ской области» на 2015-2020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02 2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35 880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35 880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«Совершенствование организации предоставления социальных в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плат и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02 2 01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35 880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35 880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bCs/>
                <w:sz w:val="20"/>
                <w:szCs w:val="20"/>
              </w:rPr>
              <w:t xml:space="preserve">Выплата пенсий за выслугу лет и доплат к пенсиям  муниципальных  служащих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 2 01 С1445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35 880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35 880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Социальное обеспечение и иные выплаты н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 2 01 С1445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35 880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35 880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b/>
                <w:bCs/>
                <w:sz w:val="20"/>
                <w:szCs w:val="20"/>
              </w:rPr>
            </w:pPr>
            <w:r w:rsidRPr="004F708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16 087 396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11 082 924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Муниципальная программа Хомутовского района Курской области «Развитие культуры в Хомутовском районе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1 358 414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950 000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«Искусство» муниципальной программы Хомутовского района Курской области «Развитие культуры в  Хомутовском районе 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01 1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760 714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528 948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«Организация кул</w:t>
            </w:r>
            <w:r w:rsidRPr="004F7084">
              <w:rPr>
                <w:sz w:val="20"/>
                <w:szCs w:val="20"/>
              </w:rPr>
              <w:t>ь</w:t>
            </w:r>
            <w:r w:rsidRPr="004F7084">
              <w:rPr>
                <w:sz w:val="20"/>
                <w:szCs w:val="20"/>
              </w:rPr>
              <w:t>турно-досуговой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01 1 01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760 714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528 948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 xml:space="preserve">Осуществление отдельных государственных полномочий по предоставлению работникам </w:t>
            </w:r>
            <w:r w:rsidRPr="004F7084">
              <w:rPr>
                <w:sz w:val="20"/>
                <w:szCs w:val="20"/>
              </w:rPr>
              <w:lastRenderedPageBreak/>
              <w:t>муниципальных учреждений культуры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01 1 01 13350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760 714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528 948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lastRenderedPageBreak/>
              <w:t>Социальное обеспечение и иные выплаты н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01 1 01 13350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760 714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528 948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«Наследие» муниципальной программы Хомутовского района Курской области «Развитие культуры в  Хомутовском районе 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01 2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597 700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671C8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421 0</w:t>
            </w:r>
            <w:r w:rsidR="00671C81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2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«Развитие библиоте</w:t>
            </w:r>
            <w:r w:rsidRPr="004F7084">
              <w:rPr>
                <w:sz w:val="20"/>
                <w:szCs w:val="20"/>
              </w:rPr>
              <w:t>ч</w:t>
            </w:r>
            <w:r w:rsidRPr="004F7084">
              <w:rPr>
                <w:sz w:val="20"/>
                <w:szCs w:val="20"/>
              </w:rPr>
              <w:t>ного дела»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01 2 01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597 700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671C8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421 0</w:t>
            </w:r>
            <w:r w:rsidR="00671C81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2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01 2 01 13350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597 700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671C8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421 0</w:t>
            </w:r>
            <w:r w:rsidR="00671C81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2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Социальное обеспечение и иные выплаты н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01 2 01 13350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597 700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421 052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Муниципальная программа Хомутовского района Курской области «Социальная по</w:t>
            </w:r>
            <w:r w:rsidRPr="004F7084">
              <w:rPr>
                <w:sz w:val="20"/>
                <w:szCs w:val="20"/>
              </w:rPr>
              <w:t>д</w:t>
            </w:r>
            <w:r w:rsidRPr="004F7084">
              <w:rPr>
                <w:sz w:val="20"/>
                <w:szCs w:val="20"/>
              </w:rPr>
              <w:t>держка граждан в Хомутовском районе Ку</w:t>
            </w:r>
            <w:r w:rsidRPr="004F7084">
              <w:rPr>
                <w:sz w:val="20"/>
                <w:szCs w:val="20"/>
              </w:rPr>
              <w:t>р</w:t>
            </w:r>
            <w:r w:rsidRPr="004F7084">
              <w:rPr>
                <w:sz w:val="20"/>
                <w:szCs w:val="20"/>
              </w:rPr>
              <w:t>ской области» на 2015-2020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8 162 345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5 755 764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«Развитие мер социальной поддержки отдельных категорий граждан» муниципальной программы  Хомутовского района Курской области «Социальная по</w:t>
            </w:r>
            <w:r w:rsidRPr="004F7084">
              <w:rPr>
                <w:sz w:val="20"/>
                <w:szCs w:val="20"/>
              </w:rPr>
              <w:t>д</w:t>
            </w:r>
            <w:r w:rsidRPr="004F7084">
              <w:rPr>
                <w:sz w:val="20"/>
                <w:szCs w:val="20"/>
              </w:rPr>
              <w:t>держка граждан в Хомутовском районе Ку</w:t>
            </w:r>
            <w:r w:rsidRPr="004F7084">
              <w:rPr>
                <w:sz w:val="20"/>
                <w:szCs w:val="20"/>
              </w:rPr>
              <w:t>р</w:t>
            </w:r>
            <w:r w:rsidRPr="004F7084">
              <w:rPr>
                <w:sz w:val="20"/>
                <w:szCs w:val="20"/>
              </w:rPr>
              <w:t>ской области» на 2015-2020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02 2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8 162 345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5 755 764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«Совершенствование организации предоставления социальных в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плат и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02 2 01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671C8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671C81">
              <w:rPr>
                <w:bCs/>
                <w:sz w:val="18"/>
                <w:szCs w:val="18"/>
              </w:rPr>
              <w:t> 162 345</w:t>
            </w:r>
          </w:p>
        </w:tc>
        <w:tc>
          <w:tcPr>
            <w:tcW w:w="1331" w:type="dxa"/>
            <w:vAlign w:val="bottom"/>
          </w:tcPr>
          <w:p w:rsidR="00C84BB6" w:rsidRDefault="00C84BB6" w:rsidP="00671C8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5 755 76</w:t>
            </w:r>
            <w:r w:rsidR="00671C81">
              <w:rPr>
                <w:bCs/>
                <w:sz w:val="18"/>
                <w:szCs w:val="18"/>
              </w:rPr>
              <w:t>3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02 2</w:t>
            </w:r>
            <w:r w:rsidRPr="004F7084">
              <w:rPr>
                <w:sz w:val="18"/>
                <w:szCs w:val="18"/>
              </w:rPr>
              <w:t xml:space="preserve"> 01 11130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1 443 609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960 373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02 2 01 11130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1 200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Социальное обеспечение и иные выплаты н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02 2</w:t>
            </w:r>
            <w:r w:rsidRPr="004F7084">
              <w:rPr>
                <w:sz w:val="18"/>
                <w:szCs w:val="18"/>
              </w:rPr>
              <w:t xml:space="preserve"> 01 11130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1 442 409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959 672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Обеспечение мер социальной поддержки ре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билитированных лиц и лиц, признанных п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02 2</w:t>
            </w:r>
            <w:r w:rsidRPr="004F7084">
              <w:rPr>
                <w:sz w:val="18"/>
                <w:szCs w:val="18"/>
              </w:rPr>
              <w:t xml:space="preserve"> 01 11170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28 147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21 692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Социальное обеспечение и иные выплаты н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02 2</w:t>
            </w:r>
            <w:r w:rsidRPr="004F7084">
              <w:rPr>
                <w:sz w:val="18"/>
                <w:szCs w:val="18"/>
              </w:rPr>
              <w:t xml:space="preserve"> 01 11170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28 147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21 692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Предоставление социальной поддержки о</w:t>
            </w:r>
            <w:r w:rsidRPr="004F7084">
              <w:rPr>
                <w:sz w:val="20"/>
                <w:szCs w:val="20"/>
              </w:rPr>
              <w:t>т</w:t>
            </w:r>
            <w:r w:rsidRPr="004F7084">
              <w:rPr>
                <w:sz w:val="20"/>
                <w:szCs w:val="20"/>
              </w:rPr>
              <w:t>дельным категориям граждан по обеспечению продовольственными товарами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02 2</w:t>
            </w:r>
            <w:r w:rsidRPr="004F7084">
              <w:rPr>
                <w:sz w:val="18"/>
                <w:szCs w:val="18"/>
              </w:rPr>
              <w:t xml:space="preserve"> 01 11180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257 028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166 799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02 2</w:t>
            </w:r>
            <w:r w:rsidRPr="004F7084">
              <w:rPr>
                <w:sz w:val="18"/>
                <w:szCs w:val="18"/>
              </w:rPr>
              <w:t xml:space="preserve"> 01 11180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3 900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2261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Социальное обеспечение и иные выплаты н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02 2</w:t>
            </w:r>
            <w:r w:rsidRPr="004F7084">
              <w:rPr>
                <w:sz w:val="18"/>
                <w:szCs w:val="18"/>
              </w:rPr>
              <w:t xml:space="preserve"> 01 11180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253 128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164 538</w:t>
            </w:r>
          </w:p>
        </w:tc>
      </w:tr>
      <w:tr w:rsidR="00C84BB6" w:rsidRPr="004F7084" w:rsidTr="007F190C">
        <w:trPr>
          <w:trHeight w:val="263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Обеспечение мер социальной поддержки вет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ранов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02 2</w:t>
            </w:r>
            <w:r w:rsidRPr="004F7084">
              <w:rPr>
                <w:sz w:val="18"/>
                <w:szCs w:val="18"/>
              </w:rPr>
              <w:t xml:space="preserve"> 01 13150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Pr="004F708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82 553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3 561 058</w:t>
            </w:r>
          </w:p>
        </w:tc>
      </w:tr>
      <w:tr w:rsidR="00C84BB6" w:rsidRPr="004F7084" w:rsidTr="007F190C">
        <w:trPr>
          <w:trHeight w:val="263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02 2</w:t>
            </w:r>
            <w:r w:rsidRPr="004F7084">
              <w:rPr>
                <w:sz w:val="18"/>
                <w:szCs w:val="18"/>
              </w:rPr>
              <w:t xml:space="preserve"> 01 13150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64 000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43 357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Социальное обеспечение и иные выплаты н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02 2</w:t>
            </w:r>
            <w:r w:rsidRPr="004F7084">
              <w:rPr>
                <w:sz w:val="18"/>
                <w:szCs w:val="18"/>
              </w:rPr>
              <w:t xml:space="preserve"> 01 13150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4 818 553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3 517 701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Обеспечение мер социальной поддержки тр</w:t>
            </w:r>
            <w:r w:rsidRPr="004F7084">
              <w:rPr>
                <w:sz w:val="20"/>
                <w:szCs w:val="20"/>
              </w:rPr>
              <w:t>у</w:t>
            </w:r>
            <w:r w:rsidRPr="004F7084">
              <w:rPr>
                <w:sz w:val="20"/>
                <w:szCs w:val="20"/>
              </w:rPr>
              <w:t>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02 2</w:t>
            </w:r>
            <w:r w:rsidRPr="004F7084">
              <w:rPr>
                <w:sz w:val="18"/>
                <w:szCs w:val="18"/>
              </w:rPr>
              <w:t xml:space="preserve"> 01 13160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1 551 008</w:t>
            </w:r>
          </w:p>
        </w:tc>
        <w:tc>
          <w:tcPr>
            <w:tcW w:w="1331" w:type="dxa"/>
            <w:vAlign w:val="bottom"/>
          </w:tcPr>
          <w:p w:rsidR="00C84BB6" w:rsidRDefault="00C84BB6" w:rsidP="00671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1 045 84</w:t>
            </w:r>
            <w:r w:rsidR="00671C81">
              <w:rPr>
                <w:sz w:val="18"/>
                <w:szCs w:val="18"/>
              </w:rPr>
              <w:t>2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02 2 01 </w:t>
            </w:r>
            <w:r w:rsidRPr="004F7084">
              <w:rPr>
                <w:sz w:val="18"/>
                <w:szCs w:val="18"/>
              </w:rPr>
              <w:t>13160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23 000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671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15 19</w:t>
            </w:r>
            <w:r w:rsidR="00671C81">
              <w:rPr>
                <w:sz w:val="18"/>
                <w:szCs w:val="18"/>
              </w:rPr>
              <w:t>7</w:t>
            </w:r>
          </w:p>
        </w:tc>
      </w:tr>
      <w:tr w:rsidR="00C84BB6" w:rsidRPr="004F7084" w:rsidTr="007F190C">
        <w:trPr>
          <w:trHeight w:val="385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Социальное обеспечение и иные выплаты н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02 2</w:t>
            </w:r>
            <w:r w:rsidRPr="004F7084">
              <w:rPr>
                <w:sz w:val="18"/>
                <w:szCs w:val="18"/>
              </w:rPr>
              <w:t xml:space="preserve"> 01 13160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1 528 008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1 030 645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 xml:space="preserve">Муниципальная  </w:t>
            </w:r>
            <w:hyperlink r:id="rId15" w:history="1">
              <w:r w:rsidRPr="004F7084">
                <w:rPr>
                  <w:sz w:val="20"/>
                  <w:szCs w:val="20"/>
                </w:rPr>
                <w:t>программа</w:t>
              </w:r>
            </w:hyperlink>
            <w:r w:rsidRPr="004F7084">
              <w:rPr>
                <w:sz w:val="20"/>
                <w:szCs w:val="20"/>
              </w:rPr>
              <w:t>Хомутовского района Курской области «Развитие образов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 xml:space="preserve">ния в Хомутовском районе на 2014-2020 годы»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6 566 637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4 377 160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E6078" w:rsidP="00C84BB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hyperlink r:id="rId16" w:history="1">
              <w:r w:rsidR="00C84BB6" w:rsidRPr="004F7084">
                <w:rPr>
                  <w:sz w:val="20"/>
                  <w:szCs w:val="20"/>
                </w:rPr>
                <w:t>Подпрограмма</w:t>
              </w:r>
            </w:hyperlink>
            <w:r w:rsidR="00C84BB6" w:rsidRPr="004F7084">
              <w:rPr>
                <w:sz w:val="20"/>
                <w:szCs w:val="20"/>
              </w:rPr>
              <w:t xml:space="preserve"> «</w:t>
            </w:r>
            <w:r w:rsidR="00C84BB6" w:rsidRPr="004F7084">
              <w:rPr>
                <w:snapToGrid w:val="0"/>
                <w:sz w:val="20"/>
                <w:szCs w:val="20"/>
              </w:rPr>
              <w:t>Управление муниципальной программой и обеспечение условий реализ</w:t>
            </w:r>
            <w:r w:rsidR="00C84BB6" w:rsidRPr="004F7084">
              <w:rPr>
                <w:snapToGrid w:val="0"/>
                <w:sz w:val="20"/>
                <w:szCs w:val="20"/>
              </w:rPr>
              <w:t>а</w:t>
            </w:r>
            <w:r w:rsidR="00C84BB6" w:rsidRPr="004F7084">
              <w:rPr>
                <w:snapToGrid w:val="0"/>
                <w:sz w:val="20"/>
                <w:szCs w:val="20"/>
              </w:rPr>
              <w:t>ции</w:t>
            </w:r>
            <w:r w:rsidR="00C84BB6" w:rsidRPr="004F7084">
              <w:rPr>
                <w:sz w:val="20"/>
                <w:szCs w:val="20"/>
              </w:rPr>
              <w:t>» муниципальной программы «Развитие образования в Хомутовском районе 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03 1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97 108</w:t>
            </w:r>
          </w:p>
        </w:tc>
        <w:tc>
          <w:tcPr>
            <w:tcW w:w="1331" w:type="dxa"/>
            <w:vAlign w:val="bottom"/>
          </w:tcPr>
          <w:p w:rsidR="00C84BB6" w:rsidRDefault="00C84BB6" w:rsidP="00671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54 31</w:t>
            </w:r>
            <w:r w:rsidR="00671C81">
              <w:rPr>
                <w:sz w:val="18"/>
                <w:szCs w:val="18"/>
              </w:rPr>
              <w:t>8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«Обеспечение де</w:t>
            </w:r>
            <w:r w:rsidRPr="004F7084">
              <w:rPr>
                <w:sz w:val="20"/>
                <w:szCs w:val="20"/>
              </w:rPr>
              <w:t>я</w:t>
            </w:r>
            <w:r w:rsidRPr="004F7084">
              <w:rPr>
                <w:sz w:val="20"/>
                <w:szCs w:val="20"/>
              </w:rPr>
              <w:t>тельности и выполнение функций управления образования Администрации Хомутовского района Курской области по осуществлению муниципальной политики в сфере образования на территории Хомутовского района Курской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03 1 02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97 108</w:t>
            </w:r>
          </w:p>
        </w:tc>
        <w:tc>
          <w:tcPr>
            <w:tcW w:w="1331" w:type="dxa"/>
            <w:vAlign w:val="bottom"/>
          </w:tcPr>
          <w:p w:rsidR="00C84BB6" w:rsidRDefault="00C84BB6" w:rsidP="00671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54 31</w:t>
            </w:r>
            <w:r w:rsidR="00671C81">
              <w:rPr>
                <w:sz w:val="18"/>
                <w:szCs w:val="18"/>
              </w:rPr>
              <w:t>8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мещений, отопления и освещения работникам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03 1 02 13070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97 108</w:t>
            </w:r>
          </w:p>
        </w:tc>
        <w:tc>
          <w:tcPr>
            <w:tcW w:w="1331" w:type="dxa"/>
            <w:vAlign w:val="bottom"/>
          </w:tcPr>
          <w:p w:rsidR="00C84BB6" w:rsidRDefault="00C84BB6" w:rsidP="00671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54 31</w:t>
            </w:r>
            <w:r w:rsidR="00671C81">
              <w:rPr>
                <w:sz w:val="18"/>
                <w:szCs w:val="18"/>
              </w:rPr>
              <w:t>8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Социальное обеспечение и иные выплаты н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03 1 02 13070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97 108</w:t>
            </w:r>
          </w:p>
        </w:tc>
        <w:tc>
          <w:tcPr>
            <w:tcW w:w="1331" w:type="dxa"/>
            <w:vAlign w:val="bottom"/>
          </w:tcPr>
          <w:p w:rsidR="00C84BB6" w:rsidRDefault="00C84BB6" w:rsidP="00671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54 31</w:t>
            </w:r>
            <w:r w:rsidR="00671C81">
              <w:rPr>
                <w:sz w:val="18"/>
                <w:szCs w:val="18"/>
              </w:rPr>
              <w:t>8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«Развитие дошкольного и о</w:t>
            </w:r>
            <w:r w:rsidRPr="004F7084">
              <w:rPr>
                <w:sz w:val="20"/>
                <w:szCs w:val="20"/>
              </w:rPr>
              <w:t>б</w:t>
            </w:r>
            <w:r w:rsidRPr="004F7084">
              <w:rPr>
                <w:sz w:val="20"/>
                <w:szCs w:val="20"/>
              </w:rPr>
              <w:t>щего образования детей» муниципальной пр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граммы Хомутовского района Курской обла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ти «Развитие образования в Хомутовском  районе 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03 2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6 258 595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4 172 463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«Развитие дошкольн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03 2 01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638 560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520 642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мещений, отопления и освещения работникам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03 2 01 13070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638 560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520 642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Социальное обеспечение и иные выплаты н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03 2 01 13070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638 560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520 642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«Развитие общего о</w:t>
            </w:r>
            <w:r w:rsidRPr="004F7084">
              <w:rPr>
                <w:sz w:val="20"/>
                <w:szCs w:val="20"/>
              </w:rPr>
              <w:t>б</w:t>
            </w:r>
            <w:r w:rsidRPr="004F7084">
              <w:rPr>
                <w:sz w:val="20"/>
                <w:szCs w:val="20"/>
              </w:rPr>
              <w:t>разование»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03 2 02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5 620 035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3 651 821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мещений, отопления и освещения работникам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03 2 02 13070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5 620 035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3 651 821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Социальное обеспечение и иные выплаты н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03 2 02 13070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5 620 035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3 651 821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«Развитие дополнительного образования и системы воспитания детей» муниципальной программы Хомутовского  района Курской области «Развитие образов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ния в Хомутовском районе  на 2014-2020 г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03 3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210 934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150 379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«Обеспечение сохр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нения и развития системы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03 3 01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54 159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31 074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мещений, отопления и освещения работникам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03 3 01 13070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54 159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31 074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Социальное обеспечение и иные выплаты н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03 3 01 13070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54 159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31 074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lastRenderedPageBreak/>
              <w:t>Основное мероприятие «Сохранение и разв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t>тие дополнительного образования в сфере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03 3 02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156 775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119 305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мещений, отопления и освещения работникам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03 3 02 13070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156 775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119 305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Социальное обеспечение и иные выплаты н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03 3 02 13070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156 775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119 305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b/>
                <w:bCs/>
                <w:sz w:val="20"/>
                <w:szCs w:val="20"/>
              </w:rPr>
            </w:pPr>
            <w:r w:rsidRPr="004F7084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 777 887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5 138 998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b/>
                <w:bCs/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Муниципальная программа Хомутовского района Курской области «Социальная по</w:t>
            </w:r>
            <w:r w:rsidRPr="004F7084">
              <w:rPr>
                <w:sz w:val="20"/>
                <w:szCs w:val="20"/>
              </w:rPr>
              <w:t>д</w:t>
            </w:r>
            <w:r w:rsidRPr="004F7084">
              <w:rPr>
                <w:sz w:val="20"/>
                <w:szCs w:val="20"/>
              </w:rPr>
              <w:t>держка граждан в Хомутовском районе Ку</w:t>
            </w:r>
            <w:r w:rsidRPr="004F7084">
              <w:rPr>
                <w:sz w:val="20"/>
                <w:szCs w:val="20"/>
              </w:rPr>
              <w:t>р</w:t>
            </w:r>
            <w:r w:rsidRPr="004F7084">
              <w:rPr>
                <w:sz w:val="20"/>
                <w:szCs w:val="20"/>
              </w:rPr>
              <w:t>ской области» на 2015-2020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6 152 609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4 513 720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«Улучшение демографической ситуации, совершенствование социальной поддержки семьи и детей»  муниципальной программы Хомутовского района Курской области  «Социальная поддержка граждан в Хомутовском районе Курской области» на 2015-2020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02 3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6 152 609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4 513 720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</w:t>
            </w:r>
            <w:r w:rsidRPr="004F7084">
              <w:rPr>
                <w:bCs/>
                <w:sz w:val="20"/>
                <w:szCs w:val="20"/>
              </w:rPr>
              <w:t>Обеспечение реал</w:t>
            </w:r>
            <w:r w:rsidRPr="004F7084">
              <w:rPr>
                <w:bCs/>
                <w:sz w:val="20"/>
                <w:szCs w:val="20"/>
              </w:rPr>
              <w:t>и</w:t>
            </w:r>
            <w:r w:rsidRPr="004F7084">
              <w:rPr>
                <w:bCs/>
                <w:sz w:val="20"/>
                <w:szCs w:val="20"/>
              </w:rPr>
              <w:t>зации комплекса мер, направленных на улу</w:t>
            </w:r>
            <w:r w:rsidRPr="004F7084">
              <w:rPr>
                <w:bCs/>
                <w:sz w:val="20"/>
                <w:szCs w:val="20"/>
              </w:rPr>
              <w:t>ч</w:t>
            </w:r>
            <w:r w:rsidRPr="004F7084">
              <w:rPr>
                <w:bCs/>
                <w:sz w:val="20"/>
                <w:szCs w:val="20"/>
              </w:rPr>
              <w:t>шение демографической ситуации в Хомуто</w:t>
            </w:r>
            <w:r w:rsidRPr="004F7084">
              <w:rPr>
                <w:bCs/>
                <w:sz w:val="20"/>
                <w:szCs w:val="20"/>
              </w:rPr>
              <w:t>в</w:t>
            </w:r>
            <w:r w:rsidRPr="004F7084">
              <w:rPr>
                <w:bCs/>
                <w:sz w:val="20"/>
                <w:szCs w:val="20"/>
              </w:rPr>
              <w:t>ском районе Курской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02 3 01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6 152 609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4 513 720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Содержание ребенка в семье опекуна и прие</w:t>
            </w:r>
            <w:r w:rsidRPr="004F7084">
              <w:rPr>
                <w:sz w:val="20"/>
                <w:szCs w:val="20"/>
              </w:rPr>
              <w:t>м</w:t>
            </w:r>
            <w:r w:rsidRPr="004F7084">
              <w:rPr>
                <w:sz w:val="20"/>
                <w:szCs w:val="20"/>
              </w:rPr>
              <w:t>ной семье, а также вознаграждение, прич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t>тающееся приемному родителю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  <w:r w:rsidRPr="004F7084">
              <w:rPr>
                <w:sz w:val="18"/>
                <w:szCs w:val="18"/>
              </w:rPr>
              <w:t xml:space="preserve"> 3 01 13190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6 152 609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4 513 720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Социальное обеспечение и иные выплаты н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02</w:t>
            </w:r>
            <w:r w:rsidRPr="004F7084">
              <w:rPr>
                <w:sz w:val="18"/>
                <w:szCs w:val="18"/>
              </w:rPr>
              <w:t xml:space="preserve"> 3 01 13190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300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6 152 609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4 513 720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b/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 xml:space="preserve">Муниципальная  </w:t>
            </w:r>
            <w:hyperlink r:id="rId17" w:history="1">
              <w:r w:rsidRPr="004F7084">
                <w:rPr>
                  <w:sz w:val="20"/>
                  <w:szCs w:val="20"/>
                </w:rPr>
                <w:t>программа</w:t>
              </w:r>
            </w:hyperlink>
            <w:r w:rsidRPr="004F7084">
              <w:rPr>
                <w:sz w:val="20"/>
                <w:szCs w:val="20"/>
              </w:rPr>
              <w:t>Хомутовского района Курской области «Развитие образов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ния в Хомутовском районе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625 278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625 278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«Развитие дошкольного и о</w:t>
            </w:r>
            <w:r w:rsidRPr="004F7084">
              <w:rPr>
                <w:sz w:val="20"/>
                <w:szCs w:val="20"/>
              </w:rPr>
              <w:t>б</w:t>
            </w:r>
            <w:r w:rsidRPr="004F7084">
              <w:rPr>
                <w:sz w:val="20"/>
                <w:szCs w:val="20"/>
              </w:rPr>
              <w:t>щего образования детей» муниципальной пр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граммы Хомутовского района Курской обла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ти «Развитие образования в Хомутовском  районе  на 2014-2020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03 2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625 278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625 278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«Развитие  дошкольн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го образования «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03 2 01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 xml:space="preserve">           625 278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625 278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bCs/>
                <w:sz w:val="20"/>
                <w:szCs w:val="20"/>
              </w:rPr>
              <w:t>Выплата компенсации части родительской платы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03 2 01 13000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625 278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625 278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b/>
                <w:bCs/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Социальное обеспечение и иные выплаты н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03 2 01 13000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625 278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625 278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b/>
                <w:bCs/>
                <w:sz w:val="20"/>
                <w:szCs w:val="20"/>
              </w:rPr>
            </w:pPr>
            <w:r w:rsidRPr="004F708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231 500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170 984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b/>
                <w:bCs/>
                <w:sz w:val="20"/>
                <w:szCs w:val="20"/>
              </w:rPr>
            </w:pPr>
            <w:r w:rsidRPr="004F7084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/>
                <w:bCs/>
                <w:sz w:val="18"/>
                <w:szCs w:val="18"/>
              </w:rPr>
            </w:pPr>
            <w:r w:rsidRPr="004F708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231 500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170 984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4F7084">
              <w:rPr>
                <w:sz w:val="20"/>
                <w:szCs w:val="20"/>
              </w:rPr>
              <w:t>«Повышение э</w:t>
            </w:r>
            <w:r w:rsidRPr="004F7084">
              <w:rPr>
                <w:sz w:val="20"/>
                <w:szCs w:val="20"/>
              </w:rPr>
              <w:t>ф</w:t>
            </w:r>
            <w:r w:rsidRPr="004F7084">
              <w:rPr>
                <w:sz w:val="20"/>
                <w:szCs w:val="20"/>
              </w:rPr>
              <w:t>фективности работы с молодежью, организ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ция отдыха и оздоровления детей, молодежи, развитие физической культуры и спорта в Х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мутовскомрайоне Курской области на 2015-2018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231 500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snapToGrid w:val="0"/>
                <w:sz w:val="20"/>
                <w:szCs w:val="20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4F7084">
              <w:rPr>
                <w:sz w:val="20"/>
                <w:szCs w:val="20"/>
              </w:rPr>
              <w:t>«Пов</w:t>
            </w:r>
            <w:r w:rsidRPr="004F7084">
              <w:rPr>
                <w:sz w:val="20"/>
                <w:szCs w:val="20"/>
              </w:rPr>
              <w:t>ы</w:t>
            </w:r>
            <w:r w:rsidRPr="004F7084">
              <w:rPr>
                <w:sz w:val="20"/>
                <w:szCs w:val="20"/>
              </w:rPr>
              <w:t>шение эффективности работы с молодежью, организация отдыха и оздоровления детей, молодежи, развитие физической культуры и спорта в Хомутовском районе Курской обла</w:t>
            </w:r>
            <w:r w:rsidRPr="004F7084">
              <w:rPr>
                <w:sz w:val="20"/>
                <w:szCs w:val="20"/>
              </w:rPr>
              <w:t>с</w:t>
            </w:r>
            <w:r w:rsidRPr="004F7084">
              <w:rPr>
                <w:sz w:val="20"/>
                <w:szCs w:val="20"/>
              </w:rPr>
              <w:t>ти на 2015-2018 годы</w:t>
            </w:r>
            <w:r w:rsidRPr="004F7084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08 3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231 500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lastRenderedPageBreak/>
              <w:t>Основное мероприятие «Совершенствование системы физического воспитания для разли</w:t>
            </w:r>
            <w:r w:rsidRPr="004F7084">
              <w:rPr>
                <w:sz w:val="20"/>
                <w:szCs w:val="20"/>
              </w:rPr>
              <w:t>ч</w:t>
            </w:r>
            <w:r w:rsidRPr="004F7084">
              <w:rPr>
                <w:sz w:val="20"/>
                <w:szCs w:val="20"/>
              </w:rPr>
              <w:t>ных групп и категорий населения»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08 3 01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231 500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Создание условий, обеспечивающих повыш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ние мотиваций жителей муниципального обр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08 3 01 С1406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231 500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Закупка товаров, работ и услуг для обеспеч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Cs/>
                <w:sz w:val="18"/>
                <w:szCs w:val="18"/>
              </w:rPr>
            </w:pPr>
            <w:r w:rsidRPr="004F708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08 3 01 С1406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231 500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170 984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b/>
                <w:bCs/>
                <w:sz w:val="20"/>
                <w:szCs w:val="20"/>
              </w:rPr>
            </w:pPr>
            <w:r w:rsidRPr="004F7084">
              <w:rPr>
                <w:b/>
                <w:bCs/>
                <w:sz w:val="20"/>
                <w:szCs w:val="20"/>
              </w:rPr>
              <w:t>Межбюджетные трансферты общего хара</w:t>
            </w:r>
            <w:r w:rsidRPr="004F7084">
              <w:rPr>
                <w:b/>
                <w:bCs/>
                <w:sz w:val="20"/>
                <w:szCs w:val="20"/>
              </w:rPr>
              <w:t>к</w:t>
            </w:r>
            <w:r w:rsidRPr="004F7084">
              <w:rPr>
                <w:b/>
                <w:bCs/>
                <w:sz w:val="20"/>
                <w:szCs w:val="20"/>
              </w:rPr>
              <w:t>тера бюджетам бюджетной системы Росси</w:t>
            </w:r>
            <w:r w:rsidRPr="004F7084">
              <w:rPr>
                <w:b/>
                <w:bCs/>
                <w:sz w:val="20"/>
                <w:szCs w:val="20"/>
              </w:rPr>
              <w:t>й</w:t>
            </w:r>
            <w:r w:rsidRPr="004F7084">
              <w:rPr>
                <w:b/>
                <w:bCs/>
                <w:sz w:val="20"/>
                <w:szCs w:val="20"/>
              </w:rPr>
              <w:t xml:space="preserve">ской Федерации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3 668 682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3 181 467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b/>
                <w:bCs/>
                <w:sz w:val="20"/>
                <w:szCs w:val="20"/>
              </w:rPr>
            </w:pPr>
            <w:r w:rsidRPr="004F7084">
              <w:rPr>
                <w:b/>
                <w:bCs/>
                <w:sz w:val="20"/>
                <w:szCs w:val="20"/>
              </w:rPr>
              <w:t>Дотации на выравнивание бюджетной обе</w:t>
            </w:r>
            <w:r w:rsidRPr="004F7084">
              <w:rPr>
                <w:b/>
                <w:bCs/>
                <w:sz w:val="20"/>
                <w:szCs w:val="20"/>
              </w:rPr>
              <w:t>с</w:t>
            </w:r>
            <w:r w:rsidRPr="004F7084">
              <w:rPr>
                <w:b/>
                <w:bCs/>
                <w:sz w:val="20"/>
                <w:szCs w:val="20"/>
              </w:rPr>
              <w:t>печенности  субъектов Российской Федер</w:t>
            </w:r>
            <w:r w:rsidRPr="004F7084">
              <w:rPr>
                <w:b/>
                <w:bCs/>
                <w:sz w:val="20"/>
                <w:szCs w:val="20"/>
              </w:rPr>
              <w:t>а</w:t>
            </w:r>
            <w:r w:rsidRPr="004F7084">
              <w:rPr>
                <w:b/>
                <w:bCs/>
                <w:sz w:val="20"/>
                <w:szCs w:val="20"/>
              </w:rPr>
              <w:t>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b/>
                <w:sz w:val="18"/>
                <w:szCs w:val="18"/>
              </w:rPr>
            </w:pPr>
            <w:r w:rsidRPr="004F70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sz w:val="18"/>
                <w:szCs w:val="18"/>
              </w:rPr>
            </w:pPr>
          </w:p>
          <w:p w:rsidR="00C84BB6" w:rsidRPr="004F7084" w:rsidRDefault="00C84BB6" w:rsidP="007F190C">
            <w:pPr>
              <w:jc w:val="right"/>
              <w:rPr>
                <w:b/>
                <w:sz w:val="18"/>
                <w:szCs w:val="18"/>
              </w:rPr>
            </w:pPr>
          </w:p>
          <w:p w:rsidR="00C84BB6" w:rsidRPr="004F7084" w:rsidRDefault="00C84BB6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3 668 682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3 181 467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</w:tcPr>
          <w:p w:rsidR="00C84BB6" w:rsidRPr="004F7084" w:rsidRDefault="00C84BB6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Муниципальная программа Хомутовского района Курской области «Создание условий для эффективного и ответственного управл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ния муниципальными финансами, муниц</w:t>
            </w:r>
            <w:r w:rsidRPr="004F7084">
              <w:rPr>
                <w:sz w:val="20"/>
                <w:szCs w:val="20"/>
              </w:rPr>
              <w:t>и</w:t>
            </w:r>
            <w:r w:rsidRPr="004F7084">
              <w:rPr>
                <w:sz w:val="20"/>
                <w:szCs w:val="20"/>
              </w:rPr>
              <w:t>пальным долгом и повышения устойчивости бюджетов Хомутовского района Курской о</w:t>
            </w:r>
            <w:r w:rsidRPr="004F7084">
              <w:rPr>
                <w:sz w:val="20"/>
                <w:szCs w:val="20"/>
              </w:rPr>
              <w:t>б</w:t>
            </w:r>
            <w:r w:rsidRPr="004F7084">
              <w:rPr>
                <w:sz w:val="20"/>
                <w:szCs w:val="20"/>
              </w:rPr>
              <w:t>ласти (2014-2017 годы)»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Default="00C84BB6" w:rsidP="00C84BB6">
            <w:pPr>
              <w:jc w:val="center"/>
              <w:rPr>
                <w:sz w:val="18"/>
                <w:szCs w:val="18"/>
              </w:rPr>
            </w:pPr>
          </w:p>
          <w:p w:rsidR="00C84BB6" w:rsidRDefault="00C84BB6" w:rsidP="00C84BB6">
            <w:pPr>
              <w:jc w:val="center"/>
              <w:rPr>
                <w:sz w:val="18"/>
                <w:szCs w:val="18"/>
              </w:rPr>
            </w:pPr>
          </w:p>
          <w:p w:rsidR="00C84BB6" w:rsidRDefault="00C84BB6" w:rsidP="00C84BB6">
            <w:pPr>
              <w:jc w:val="center"/>
              <w:rPr>
                <w:sz w:val="18"/>
                <w:szCs w:val="18"/>
              </w:rPr>
            </w:pPr>
          </w:p>
          <w:p w:rsidR="00C84BB6" w:rsidRDefault="00C84BB6" w:rsidP="00C84BB6">
            <w:pPr>
              <w:jc w:val="center"/>
              <w:rPr>
                <w:sz w:val="18"/>
                <w:szCs w:val="18"/>
              </w:rPr>
            </w:pPr>
          </w:p>
          <w:p w:rsidR="00C84BB6" w:rsidRDefault="00C84BB6" w:rsidP="00C84BB6">
            <w:pPr>
              <w:jc w:val="center"/>
              <w:rPr>
                <w:sz w:val="18"/>
                <w:szCs w:val="18"/>
              </w:rPr>
            </w:pPr>
          </w:p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Default="00C84BB6" w:rsidP="00C84BB6">
            <w:pPr>
              <w:jc w:val="center"/>
              <w:rPr>
                <w:sz w:val="18"/>
                <w:szCs w:val="18"/>
              </w:rPr>
            </w:pPr>
          </w:p>
          <w:p w:rsidR="00C84BB6" w:rsidRDefault="00C84BB6" w:rsidP="00C84BB6">
            <w:pPr>
              <w:jc w:val="center"/>
              <w:rPr>
                <w:sz w:val="18"/>
                <w:szCs w:val="18"/>
              </w:rPr>
            </w:pPr>
          </w:p>
          <w:p w:rsidR="00C84BB6" w:rsidRDefault="00C84BB6" w:rsidP="00C84BB6">
            <w:pPr>
              <w:jc w:val="center"/>
              <w:rPr>
                <w:sz w:val="18"/>
                <w:szCs w:val="18"/>
              </w:rPr>
            </w:pPr>
          </w:p>
          <w:p w:rsidR="00C84BB6" w:rsidRDefault="00C84BB6" w:rsidP="00C84BB6">
            <w:pPr>
              <w:jc w:val="center"/>
              <w:rPr>
                <w:sz w:val="18"/>
                <w:szCs w:val="18"/>
              </w:rPr>
            </w:pPr>
          </w:p>
          <w:p w:rsidR="00C84BB6" w:rsidRDefault="00C84BB6" w:rsidP="00C84BB6">
            <w:pPr>
              <w:jc w:val="center"/>
              <w:rPr>
                <w:sz w:val="18"/>
                <w:szCs w:val="18"/>
              </w:rPr>
            </w:pPr>
          </w:p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Default="00C84BB6" w:rsidP="007F190C">
            <w:pPr>
              <w:rPr>
                <w:sz w:val="18"/>
                <w:szCs w:val="18"/>
              </w:rPr>
            </w:pPr>
          </w:p>
          <w:p w:rsidR="00C84BB6" w:rsidRDefault="00C84BB6" w:rsidP="007F190C">
            <w:pPr>
              <w:rPr>
                <w:sz w:val="18"/>
                <w:szCs w:val="18"/>
              </w:rPr>
            </w:pPr>
          </w:p>
          <w:p w:rsidR="00C84BB6" w:rsidRDefault="00C84BB6" w:rsidP="007F190C">
            <w:pPr>
              <w:rPr>
                <w:sz w:val="18"/>
                <w:szCs w:val="18"/>
              </w:rPr>
            </w:pPr>
          </w:p>
          <w:p w:rsidR="00C84BB6" w:rsidRDefault="00C84BB6" w:rsidP="007F190C">
            <w:pPr>
              <w:rPr>
                <w:sz w:val="18"/>
                <w:szCs w:val="18"/>
              </w:rPr>
            </w:pPr>
          </w:p>
          <w:p w:rsidR="00C84BB6" w:rsidRDefault="00C84BB6" w:rsidP="007F190C">
            <w:pPr>
              <w:rPr>
                <w:sz w:val="18"/>
                <w:szCs w:val="18"/>
              </w:rPr>
            </w:pPr>
          </w:p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</w:p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</w:p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</w:p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</w:p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</w:p>
          <w:p w:rsidR="00C84BB6" w:rsidRPr="004F7084" w:rsidRDefault="00C84BB6" w:rsidP="007F190C">
            <w:pPr>
              <w:jc w:val="right"/>
            </w:pPr>
            <w:r>
              <w:rPr>
                <w:sz w:val="18"/>
                <w:szCs w:val="18"/>
              </w:rPr>
              <w:t>3 668 682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3 181 467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Подпрограмма «Эффективная система ме</w:t>
            </w:r>
            <w:r w:rsidRPr="004F7084">
              <w:rPr>
                <w:sz w:val="20"/>
                <w:szCs w:val="20"/>
              </w:rPr>
              <w:t>ж</w:t>
            </w:r>
            <w:r w:rsidRPr="004F7084">
              <w:rPr>
                <w:sz w:val="20"/>
                <w:szCs w:val="20"/>
              </w:rPr>
              <w:t>бюджетных отношений в Хомутовском районе Курской области » муниципальной программы Хомутовского района Курской области «Со</w:t>
            </w:r>
            <w:r w:rsidRPr="004F7084">
              <w:rPr>
                <w:sz w:val="20"/>
                <w:szCs w:val="20"/>
              </w:rPr>
              <w:t>з</w:t>
            </w:r>
            <w:r w:rsidRPr="004F7084">
              <w:rPr>
                <w:sz w:val="20"/>
                <w:szCs w:val="20"/>
              </w:rPr>
              <w:t>дание условий для эффективного и ответс</w:t>
            </w:r>
            <w:r w:rsidRPr="004F7084">
              <w:rPr>
                <w:sz w:val="20"/>
                <w:szCs w:val="20"/>
              </w:rPr>
              <w:t>т</w:t>
            </w:r>
            <w:r w:rsidRPr="004F7084">
              <w:rPr>
                <w:sz w:val="20"/>
                <w:szCs w:val="20"/>
              </w:rPr>
              <w:t>венного управления муниципальными фина</w:t>
            </w:r>
            <w:r w:rsidRPr="004F7084">
              <w:rPr>
                <w:sz w:val="20"/>
                <w:szCs w:val="20"/>
              </w:rPr>
              <w:t>н</w:t>
            </w:r>
            <w:r w:rsidRPr="004F7084">
              <w:rPr>
                <w:sz w:val="20"/>
                <w:szCs w:val="20"/>
              </w:rPr>
              <w:t>сами, муниципальным долгом и повышения устойчивости бюджетов Хомутовского района Курской области (2014-2017 годы)»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14 2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3 668 682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3 181 467</w:t>
            </w:r>
          </w:p>
        </w:tc>
      </w:tr>
      <w:tr w:rsidR="00C84BB6" w:rsidRPr="004F7084" w:rsidTr="007F190C">
        <w:trPr>
          <w:trHeight w:val="240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Основное мероприятие «Выравнивание бю</w:t>
            </w:r>
            <w:r w:rsidRPr="004F7084">
              <w:rPr>
                <w:sz w:val="20"/>
                <w:szCs w:val="20"/>
              </w:rPr>
              <w:t>д</w:t>
            </w:r>
            <w:r w:rsidRPr="004F7084">
              <w:rPr>
                <w:sz w:val="20"/>
                <w:szCs w:val="20"/>
              </w:rPr>
              <w:t>жетной обеспеченности  муниципальных обр</w:t>
            </w:r>
            <w:r w:rsidRPr="004F7084">
              <w:rPr>
                <w:sz w:val="20"/>
                <w:szCs w:val="20"/>
              </w:rPr>
              <w:t>а</w:t>
            </w:r>
            <w:r w:rsidRPr="004F7084">
              <w:rPr>
                <w:sz w:val="20"/>
                <w:szCs w:val="20"/>
              </w:rPr>
              <w:t>зований  Хомутовского района  Курской о</w:t>
            </w:r>
            <w:r w:rsidRPr="004F7084">
              <w:rPr>
                <w:sz w:val="20"/>
                <w:szCs w:val="20"/>
              </w:rPr>
              <w:t>б</w:t>
            </w:r>
            <w:r w:rsidRPr="004F7084">
              <w:rPr>
                <w:sz w:val="20"/>
                <w:szCs w:val="20"/>
              </w:rPr>
              <w:t>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</w:p>
          <w:p w:rsidR="00C84BB6" w:rsidRPr="004F7084" w:rsidRDefault="00C84BB6" w:rsidP="007F190C">
            <w:pPr>
              <w:rPr>
                <w:sz w:val="18"/>
                <w:szCs w:val="18"/>
              </w:rPr>
            </w:pPr>
          </w:p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 xml:space="preserve">14 2 01 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</w:p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3 668 682</w:t>
            </w:r>
          </w:p>
        </w:tc>
        <w:tc>
          <w:tcPr>
            <w:tcW w:w="1331" w:type="dxa"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3 181 467</w:t>
            </w:r>
          </w:p>
        </w:tc>
      </w:tr>
      <w:tr w:rsidR="00C84BB6" w:rsidRPr="004F7084" w:rsidTr="007F190C">
        <w:trPr>
          <w:trHeight w:val="226"/>
        </w:trPr>
        <w:tc>
          <w:tcPr>
            <w:tcW w:w="4266" w:type="dxa"/>
            <w:shd w:val="clear" w:color="auto" w:fill="auto"/>
            <w:vAlign w:val="bottom"/>
          </w:tcPr>
          <w:p w:rsidR="00C84BB6" w:rsidRPr="004F7084" w:rsidRDefault="00C84BB6" w:rsidP="00C84BB6">
            <w:pPr>
              <w:jc w:val="both"/>
              <w:rPr>
                <w:sz w:val="20"/>
                <w:szCs w:val="20"/>
              </w:rPr>
            </w:pPr>
            <w:r w:rsidRPr="004F7084">
              <w:rPr>
                <w:sz w:val="20"/>
                <w:szCs w:val="20"/>
              </w:rPr>
              <w:t>Осуществление отдельных государственных полномочий по расчету и предоставлению д</w:t>
            </w:r>
            <w:r w:rsidRPr="004F7084">
              <w:rPr>
                <w:sz w:val="20"/>
                <w:szCs w:val="20"/>
              </w:rPr>
              <w:t>о</w:t>
            </w:r>
            <w:r w:rsidRPr="004F7084">
              <w:rPr>
                <w:sz w:val="20"/>
                <w:szCs w:val="20"/>
              </w:rPr>
              <w:t>таций на выравнивание  бюджетной обесп</w:t>
            </w:r>
            <w:r w:rsidRPr="004F7084">
              <w:rPr>
                <w:sz w:val="20"/>
                <w:szCs w:val="20"/>
              </w:rPr>
              <w:t>е</w:t>
            </w:r>
            <w:r w:rsidRPr="004F7084">
              <w:rPr>
                <w:sz w:val="20"/>
                <w:szCs w:val="20"/>
              </w:rPr>
              <w:t>ченности поселений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</w:p>
          <w:p w:rsidR="00C84BB6" w:rsidRDefault="00C84BB6" w:rsidP="007F190C">
            <w:pPr>
              <w:rPr>
                <w:sz w:val="18"/>
                <w:szCs w:val="18"/>
              </w:rPr>
            </w:pPr>
          </w:p>
          <w:p w:rsidR="00C84BB6" w:rsidRDefault="00C84BB6" w:rsidP="007F190C">
            <w:pPr>
              <w:rPr>
                <w:sz w:val="18"/>
                <w:szCs w:val="18"/>
              </w:rPr>
            </w:pPr>
          </w:p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14 2 01 13450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</w:pPr>
          </w:p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</w:p>
          <w:p w:rsidR="00C84BB6" w:rsidRPr="004F7084" w:rsidRDefault="00C84BB6" w:rsidP="007F190C">
            <w:pPr>
              <w:jc w:val="right"/>
            </w:pPr>
            <w:r w:rsidRPr="00384A74">
              <w:rPr>
                <w:sz w:val="18"/>
                <w:szCs w:val="18"/>
              </w:rPr>
              <w:t>3 668 682</w:t>
            </w:r>
          </w:p>
        </w:tc>
        <w:tc>
          <w:tcPr>
            <w:tcW w:w="1331" w:type="dxa"/>
            <w:vAlign w:val="bottom"/>
          </w:tcPr>
          <w:p w:rsidR="00C84BB6" w:rsidRPr="007F190C" w:rsidRDefault="00C84BB6" w:rsidP="007F190C">
            <w:pPr>
              <w:jc w:val="right"/>
              <w:rPr>
                <w:sz w:val="18"/>
                <w:szCs w:val="18"/>
              </w:rPr>
            </w:pPr>
            <w:r w:rsidRPr="007F190C">
              <w:rPr>
                <w:sz w:val="18"/>
                <w:szCs w:val="18"/>
              </w:rPr>
              <w:t>3 181 467</w:t>
            </w:r>
          </w:p>
        </w:tc>
      </w:tr>
      <w:tr w:rsidR="00C84BB6" w:rsidRPr="004F7084" w:rsidTr="007F190C">
        <w:trPr>
          <w:trHeight w:val="206"/>
        </w:trPr>
        <w:tc>
          <w:tcPr>
            <w:tcW w:w="4266" w:type="dxa"/>
            <w:shd w:val="clear" w:color="auto" w:fill="auto"/>
          </w:tcPr>
          <w:p w:rsidR="00C84BB6" w:rsidRPr="004F7084" w:rsidRDefault="00C84BB6" w:rsidP="00C84BB6">
            <w:pPr>
              <w:jc w:val="both"/>
              <w:rPr>
                <w:bCs/>
                <w:sz w:val="20"/>
                <w:szCs w:val="20"/>
              </w:rPr>
            </w:pPr>
            <w:r w:rsidRPr="004F7084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84BB6" w:rsidRPr="004F7084" w:rsidRDefault="00C84BB6" w:rsidP="00C84BB6">
            <w:pPr>
              <w:jc w:val="center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14 2 01 13450</w:t>
            </w:r>
          </w:p>
          <w:p w:rsidR="00C84BB6" w:rsidRPr="004F7084" w:rsidRDefault="00C84BB6" w:rsidP="007F190C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 w:rsidRPr="004F7084">
              <w:rPr>
                <w:sz w:val="18"/>
                <w:szCs w:val="18"/>
              </w:rPr>
              <w:t>500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C84BB6" w:rsidRPr="004F7084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3 668 682</w:t>
            </w:r>
          </w:p>
        </w:tc>
        <w:tc>
          <w:tcPr>
            <w:tcW w:w="1331" w:type="dxa"/>
            <w:vAlign w:val="bottom"/>
          </w:tcPr>
          <w:p w:rsidR="00C84BB6" w:rsidRDefault="00C84BB6" w:rsidP="007F19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3 181 467</w:t>
            </w:r>
          </w:p>
        </w:tc>
      </w:tr>
    </w:tbl>
    <w:p w:rsidR="003F5813" w:rsidRPr="004F7084" w:rsidRDefault="003F5813" w:rsidP="003F5813">
      <w:pPr>
        <w:rPr>
          <w:sz w:val="18"/>
          <w:szCs w:val="18"/>
        </w:rPr>
      </w:pPr>
    </w:p>
    <w:p w:rsidR="003F5813" w:rsidRDefault="003F5813"/>
    <w:sectPr w:rsidR="003F5813" w:rsidSect="0027035B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7D5" w:rsidRDefault="002107D5" w:rsidP="006A2098">
      <w:r>
        <w:separator/>
      </w:r>
    </w:p>
  </w:endnote>
  <w:endnote w:type="continuationSeparator" w:id="1">
    <w:p w:rsidR="002107D5" w:rsidRDefault="002107D5" w:rsidP="006A2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7D5" w:rsidRDefault="002107D5" w:rsidP="006A2098">
      <w:r>
        <w:separator/>
      </w:r>
    </w:p>
  </w:footnote>
  <w:footnote w:type="continuationSeparator" w:id="1">
    <w:p w:rsidR="002107D5" w:rsidRDefault="002107D5" w:rsidP="006A2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4"/>
  </w:num>
  <w:num w:numId="17">
    <w:abstractNumId w:val="15"/>
  </w:num>
  <w:num w:numId="18">
    <w:abstractNumId w:val="17"/>
  </w:num>
  <w:num w:numId="19">
    <w:abstractNumId w:val="20"/>
  </w:num>
  <w:num w:numId="20">
    <w:abstractNumId w:val="1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537"/>
    <w:rsid w:val="000F325D"/>
    <w:rsid w:val="00160703"/>
    <w:rsid w:val="001D18FC"/>
    <w:rsid w:val="002069A7"/>
    <w:rsid w:val="002107D5"/>
    <w:rsid w:val="00220EEA"/>
    <w:rsid w:val="002243E5"/>
    <w:rsid w:val="0027035B"/>
    <w:rsid w:val="002B4D92"/>
    <w:rsid w:val="003D1C4A"/>
    <w:rsid w:val="003E06AD"/>
    <w:rsid w:val="003F5813"/>
    <w:rsid w:val="004512C0"/>
    <w:rsid w:val="0046174A"/>
    <w:rsid w:val="005424F8"/>
    <w:rsid w:val="00580E7A"/>
    <w:rsid w:val="00643231"/>
    <w:rsid w:val="00650688"/>
    <w:rsid w:val="00671C81"/>
    <w:rsid w:val="0067574B"/>
    <w:rsid w:val="006964A6"/>
    <w:rsid w:val="006A2098"/>
    <w:rsid w:val="006D493A"/>
    <w:rsid w:val="007354F1"/>
    <w:rsid w:val="00740DF3"/>
    <w:rsid w:val="007459F4"/>
    <w:rsid w:val="00784D96"/>
    <w:rsid w:val="007C4D0A"/>
    <w:rsid w:val="007F190C"/>
    <w:rsid w:val="008014EE"/>
    <w:rsid w:val="0082758C"/>
    <w:rsid w:val="008A1C23"/>
    <w:rsid w:val="008E07E3"/>
    <w:rsid w:val="009207D9"/>
    <w:rsid w:val="009608E1"/>
    <w:rsid w:val="0097121F"/>
    <w:rsid w:val="0097457A"/>
    <w:rsid w:val="00A133E4"/>
    <w:rsid w:val="00A835CA"/>
    <w:rsid w:val="00AC2063"/>
    <w:rsid w:val="00AF1537"/>
    <w:rsid w:val="00AF47D8"/>
    <w:rsid w:val="00B1583F"/>
    <w:rsid w:val="00BD3F31"/>
    <w:rsid w:val="00BE2C94"/>
    <w:rsid w:val="00BF5D2B"/>
    <w:rsid w:val="00C021ED"/>
    <w:rsid w:val="00C14521"/>
    <w:rsid w:val="00C320E5"/>
    <w:rsid w:val="00C84BB6"/>
    <w:rsid w:val="00CA72A3"/>
    <w:rsid w:val="00CD381B"/>
    <w:rsid w:val="00CE6078"/>
    <w:rsid w:val="00E05ACD"/>
    <w:rsid w:val="00E448A7"/>
    <w:rsid w:val="00E86C19"/>
    <w:rsid w:val="00EA4A7B"/>
    <w:rsid w:val="00F0574E"/>
    <w:rsid w:val="00F16843"/>
    <w:rsid w:val="00F41D65"/>
    <w:rsid w:val="00F905B0"/>
    <w:rsid w:val="00FA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581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F5813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F5813"/>
    <w:pPr>
      <w:keepNext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8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581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F5813"/>
    <w:rPr>
      <w:rFonts w:ascii="Arial" w:eastAsia="Times New Roman" w:hAnsi="Arial" w:cs="Arial"/>
      <w:b/>
      <w:bCs/>
      <w:kern w:val="2"/>
      <w:sz w:val="26"/>
      <w:szCs w:val="26"/>
      <w:lang w:eastAsia="ar-SA"/>
    </w:rPr>
  </w:style>
  <w:style w:type="character" w:customStyle="1" w:styleId="WW8Num6z0">
    <w:name w:val="WW8Num6z0"/>
    <w:rsid w:val="003F5813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F5813"/>
  </w:style>
  <w:style w:type="character" w:customStyle="1" w:styleId="WW-Absatz-Standardschriftart">
    <w:name w:val="WW-Absatz-Standardschriftart"/>
    <w:rsid w:val="003F5813"/>
  </w:style>
  <w:style w:type="character" w:customStyle="1" w:styleId="WW-Absatz-Standardschriftart1">
    <w:name w:val="WW-Absatz-Standardschriftart1"/>
    <w:rsid w:val="003F5813"/>
  </w:style>
  <w:style w:type="character" w:customStyle="1" w:styleId="WW-Absatz-Standardschriftart11">
    <w:name w:val="WW-Absatz-Standardschriftart11"/>
    <w:rsid w:val="003F5813"/>
  </w:style>
  <w:style w:type="character" w:customStyle="1" w:styleId="WW-Absatz-Standardschriftart111">
    <w:name w:val="WW-Absatz-Standardschriftart111"/>
    <w:rsid w:val="003F5813"/>
  </w:style>
  <w:style w:type="character" w:customStyle="1" w:styleId="11">
    <w:name w:val="Основной шрифт абзаца1"/>
    <w:rsid w:val="003F5813"/>
  </w:style>
  <w:style w:type="character" w:customStyle="1" w:styleId="a3">
    <w:name w:val="Символ нумерации"/>
    <w:rsid w:val="003F5813"/>
  </w:style>
  <w:style w:type="paragraph" w:customStyle="1" w:styleId="a4">
    <w:name w:val="Заголовок"/>
    <w:basedOn w:val="a"/>
    <w:next w:val="a5"/>
    <w:rsid w:val="003F581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3F5813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3F58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3F5813"/>
    <w:rPr>
      <w:rFonts w:cs="Tahoma"/>
    </w:rPr>
  </w:style>
  <w:style w:type="paragraph" w:customStyle="1" w:styleId="12">
    <w:name w:val="Название1"/>
    <w:basedOn w:val="a"/>
    <w:rsid w:val="003F581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3F5813"/>
    <w:pPr>
      <w:suppressLineNumbers/>
      <w:suppressAutoHyphens/>
    </w:pPr>
    <w:rPr>
      <w:rFonts w:cs="Tahoma"/>
      <w:lang w:eastAsia="ar-SA"/>
    </w:rPr>
  </w:style>
  <w:style w:type="table" w:styleId="a8">
    <w:name w:val="Table Grid"/>
    <w:basedOn w:val="a1"/>
    <w:rsid w:val="003F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3F581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semiHidden/>
    <w:rsid w:val="003F58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3F5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3F5813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F58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F5813"/>
    <w:pPr>
      <w:widowControl w:val="0"/>
      <w:spacing w:after="120" w:line="480" w:lineRule="auto"/>
    </w:pPr>
    <w:rPr>
      <w:snapToGrid w:val="0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F581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3F581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3F58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5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3F58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A20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A20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A20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20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581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F5813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F5813"/>
    <w:pPr>
      <w:keepNext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8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581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F5813"/>
    <w:rPr>
      <w:rFonts w:ascii="Arial" w:eastAsia="Times New Roman" w:hAnsi="Arial" w:cs="Arial"/>
      <w:b/>
      <w:bCs/>
      <w:kern w:val="2"/>
      <w:sz w:val="26"/>
      <w:szCs w:val="26"/>
      <w:lang w:eastAsia="ar-SA"/>
    </w:rPr>
  </w:style>
  <w:style w:type="character" w:customStyle="1" w:styleId="WW8Num6z0">
    <w:name w:val="WW8Num6z0"/>
    <w:rsid w:val="003F5813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F5813"/>
  </w:style>
  <w:style w:type="character" w:customStyle="1" w:styleId="WW-Absatz-Standardschriftart">
    <w:name w:val="WW-Absatz-Standardschriftart"/>
    <w:rsid w:val="003F5813"/>
  </w:style>
  <w:style w:type="character" w:customStyle="1" w:styleId="WW-Absatz-Standardschriftart1">
    <w:name w:val="WW-Absatz-Standardschriftart1"/>
    <w:rsid w:val="003F5813"/>
  </w:style>
  <w:style w:type="character" w:customStyle="1" w:styleId="WW-Absatz-Standardschriftart11">
    <w:name w:val="WW-Absatz-Standardschriftart11"/>
    <w:rsid w:val="003F5813"/>
  </w:style>
  <w:style w:type="character" w:customStyle="1" w:styleId="WW-Absatz-Standardschriftart111">
    <w:name w:val="WW-Absatz-Standardschriftart111"/>
    <w:rsid w:val="003F5813"/>
  </w:style>
  <w:style w:type="character" w:customStyle="1" w:styleId="11">
    <w:name w:val="Основной шрифт абзаца1"/>
    <w:rsid w:val="003F5813"/>
  </w:style>
  <w:style w:type="character" w:customStyle="1" w:styleId="a3">
    <w:name w:val="Символ нумерации"/>
    <w:rsid w:val="003F5813"/>
  </w:style>
  <w:style w:type="paragraph" w:customStyle="1" w:styleId="a4">
    <w:name w:val="Заголовок"/>
    <w:basedOn w:val="a"/>
    <w:next w:val="a5"/>
    <w:rsid w:val="003F581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3F5813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3F58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3F5813"/>
    <w:rPr>
      <w:rFonts w:cs="Tahoma"/>
    </w:rPr>
  </w:style>
  <w:style w:type="paragraph" w:customStyle="1" w:styleId="12">
    <w:name w:val="Название1"/>
    <w:basedOn w:val="a"/>
    <w:rsid w:val="003F581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3F5813"/>
    <w:pPr>
      <w:suppressLineNumbers/>
      <w:suppressAutoHyphens/>
    </w:pPr>
    <w:rPr>
      <w:rFonts w:cs="Tahoma"/>
      <w:lang w:eastAsia="ar-SA"/>
    </w:rPr>
  </w:style>
  <w:style w:type="table" w:styleId="a8">
    <w:name w:val="Table Grid"/>
    <w:basedOn w:val="a1"/>
    <w:rsid w:val="003F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3F581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semiHidden/>
    <w:rsid w:val="003F58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3F5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3F5813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F58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F5813"/>
    <w:pPr>
      <w:widowControl w:val="0"/>
      <w:spacing w:after="120" w:line="480" w:lineRule="auto"/>
    </w:pPr>
    <w:rPr>
      <w:snapToGrid w:val="0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F581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3F581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3F58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5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3F58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A20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A20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A20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20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235U6VEM" TargetMode="External"/><Relationship Id="rId13" Type="http://schemas.openxmlformats.org/officeDocument/2006/relationships/hyperlink" Target="consultantplus://offline/ref=E97347D6B77F70281CE5D7EBD1CAB268A8B45EF8332E6DA40B8521BFAB0D6CCFEA988E8E1FFB6635396C7E62g4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CEF4BA013D12EF2B43706371C6983BB1337ADFE76B8FD0FDE497C687212703773082EB8EA1DFFC98BB2B3Ds7M" TargetMode="External"/><Relationship Id="rId17" Type="http://schemas.openxmlformats.org/officeDocument/2006/relationships/hyperlink" Target="consultantplus://offline/ref=E97347D6B77F70281CE5D7EBD1CAB268A8B45EF8332E6DA40B8521BFAB0D6CCFEA988E8E1FFB6635396C7E62g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7347D6B77F70281CE5D7EBD1CAB268A8B45EF8332E6DA40B8521BFAB0D6CCFEA988E8E1FFB6635396E7762g6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7347D6B77F70281CE5D7EBD1CAB268A8B45EF8332E6DA40B8521BFAB0D6CCFEA988E8E1FFB6635396C7E62g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7347D6B77F70281CE5D7EBD1CAB268A8B45EF8332E6DA40B8521BFAB0D6CCFEA988E8E1FFB6635396C7E62g4L" TargetMode="External"/><Relationship Id="rId10" Type="http://schemas.openxmlformats.org/officeDocument/2006/relationships/hyperlink" Target="consultantplus://offline/ref=E97347D6B77F70281CE5D7EBD1CAB268A8B45EF8332E6DA40B8521BFAB0D6CCFEA988E8E1FFB6635396C7E62g4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BBA251A07B11C6C7C5768D6761820E322DA1BBA42282C9440EEF08E6CC43400235U6VEM" TargetMode="External"/><Relationship Id="rId14" Type="http://schemas.openxmlformats.org/officeDocument/2006/relationships/hyperlink" Target="consultantplus://offline/ref=E97347D6B77F70281CE5D7EBD1CAB268A8B45EF8332E6DA40B8521BFAB0D6CCFEA988E8E1FFB6635396E7762g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EB7E-265A-4856-BC3D-2191D7E8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13002</Words>
  <Characters>74116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2016-10-25T12:14:00Z</cp:lastPrinted>
  <dcterms:created xsi:type="dcterms:W3CDTF">2016-10-26T07:10:00Z</dcterms:created>
  <dcterms:modified xsi:type="dcterms:W3CDTF">2016-10-26T07:10:00Z</dcterms:modified>
</cp:coreProperties>
</file>